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6F1807" w:rsidRPr="001F69FC" w:rsidTr="00B76456">
        <w:trPr>
          <w:trHeight w:val="1880"/>
          <w:jc w:val="center"/>
        </w:trPr>
        <w:tc>
          <w:tcPr>
            <w:tcW w:w="6820" w:type="dxa"/>
          </w:tcPr>
          <w:p w:rsidR="00EF2928" w:rsidRDefault="006F1807">
            <w:pPr>
              <w:rPr>
                <w:sz w:val="20"/>
              </w:rPr>
            </w:pPr>
            <w:r w:rsidRPr="001F69FC">
              <w:rPr>
                <w:rFonts w:ascii="Wingdings" w:hAnsi="Wingdings"/>
                <w:szCs w:val="24"/>
              </w:rPr>
              <w:t></w:t>
            </w:r>
            <w:r w:rsidRPr="00554361">
              <w:rPr>
                <w:sz w:val="20"/>
              </w:rPr>
              <w:t xml:space="preserve">District Court </w:t>
            </w:r>
            <w:r w:rsidRPr="001F69FC">
              <w:rPr>
                <w:rFonts w:ascii="Wingdings" w:hAnsi="Wingdings"/>
                <w:szCs w:val="24"/>
              </w:rPr>
              <w:t></w:t>
            </w:r>
            <w:r w:rsidRPr="00554361">
              <w:rPr>
                <w:sz w:val="20"/>
              </w:rPr>
              <w:t>Denver Juvenile Court</w:t>
            </w:r>
          </w:p>
          <w:p w:rsidR="006F1807" w:rsidRPr="001F69FC" w:rsidRDefault="006F1807">
            <w:pPr>
              <w:rPr>
                <w:sz w:val="20"/>
              </w:rPr>
            </w:pPr>
            <w:r w:rsidRPr="001F69FC">
              <w:rPr>
                <w:sz w:val="20"/>
              </w:rPr>
              <w:t>________</w:t>
            </w:r>
            <w:r w:rsidR="002203CD" w:rsidRPr="001F69FC">
              <w:rPr>
                <w:sz w:val="20"/>
              </w:rPr>
              <w:t>___</w:t>
            </w:r>
            <w:r w:rsidR="00EF2928">
              <w:rPr>
                <w:sz w:val="20"/>
              </w:rPr>
              <w:t>_____________________</w:t>
            </w:r>
            <w:r w:rsidRPr="001F69FC">
              <w:rPr>
                <w:sz w:val="20"/>
              </w:rPr>
              <w:t>County, Colorado</w:t>
            </w:r>
          </w:p>
          <w:p w:rsidR="006F1807" w:rsidRPr="001F69FC" w:rsidRDefault="006F1807">
            <w:pPr>
              <w:rPr>
                <w:sz w:val="20"/>
              </w:rPr>
            </w:pPr>
            <w:r w:rsidRPr="001F69FC">
              <w:rPr>
                <w:sz w:val="20"/>
              </w:rPr>
              <w:t>Court Address:</w:t>
            </w:r>
          </w:p>
          <w:p w:rsidR="00146AF5" w:rsidRPr="001F69FC" w:rsidRDefault="00146AF5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:rsidR="00146AF5" w:rsidRPr="001F69FC" w:rsidRDefault="00146AF5">
            <w:pPr>
              <w:pStyle w:val="BodyText"/>
              <w:rPr>
                <w:rFonts w:cs="Arial"/>
                <w:color w:val="auto"/>
                <w:sz w:val="22"/>
                <w:szCs w:val="22"/>
              </w:rPr>
            </w:pPr>
            <w:r w:rsidRPr="001F69FC">
              <w:rPr>
                <w:rFonts w:cs="Arial"/>
                <w:color w:val="auto"/>
                <w:sz w:val="22"/>
                <w:szCs w:val="22"/>
              </w:rPr>
              <w:t xml:space="preserve">Petition of: </w:t>
            </w:r>
          </w:p>
          <w:p w:rsidR="00146AF5" w:rsidRPr="001F69FC" w:rsidRDefault="00146AF5">
            <w:pPr>
              <w:pStyle w:val="BodyText"/>
              <w:rPr>
                <w:rFonts w:cs="Arial"/>
                <w:color w:val="auto"/>
                <w:sz w:val="22"/>
                <w:szCs w:val="22"/>
              </w:rPr>
            </w:pPr>
          </w:p>
          <w:p w:rsidR="0020040F" w:rsidRDefault="0020040F">
            <w:pPr>
              <w:pStyle w:val="BodyText"/>
              <w:rPr>
                <w:rFonts w:ascii="Wingdings" w:hAnsi="Wingdings"/>
                <w:color w:val="auto"/>
                <w:sz w:val="22"/>
                <w:szCs w:val="22"/>
              </w:rPr>
            </w:pPr>
          </w:p>
          <w:p w:rsidR="00146AF5" w:rsidRPr="001F69FC" w:rsidRDefault="006F1807">
            <w:pPr>
              <w:pStyle w:val="BodyText"/>
              <w:rPr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>Petitioner:</w:t>
            </w:r>
            <w:r w:rsidR="00146AF5" w:rsidRPr="001F69FC">
              <w:rPr>
                <w:sz w:val="22"/>
                <w:szCs w:val="22"/>
              </w:rPr>
              <w:t xml:space="preserve"> _______________________________________</w:t>
            </w:r>
          </w:p>
        </w:tc>
        <w:tc>
          <w:tcPr>
            <w:tcW w:w="3240" w:type="dxa"/>
          </w:tcPr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8D7F89" w:rsidRPr="001F69FC" w:rsidRDefault="008D7F89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DA3A44" w:rsidRPr="001F69FC" w:rsidRDefault="00082084">
            <w:pPr>
              <w:pStyle w:val="Heading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28" style="position:absolute;left:0;text-align:left;margin-left:15.6pt;margin-top:8.1pt;width:129.6pt;height:7.2pt;z-index:1" coordorigin="8352,3168" coordsize="2592,144">
                  <v:line id="_x0000_s1026" style="position:absolute;flip:y" from="8352,3168" to="8352,3312" o:allowincell="f">
                    <v:stroke endarrow="block" endarrowwidth="wide" endarrowlength="long"/>
                  </v:line>
                  <v:line id="_x0000_s1027" style="position:absolute;flip:y" from="10944,3168" to="10944,3312" o:allowincell="f">
                    <v:stroke endarrow="block" endarrowwidth="wide" endarrowlength="long"/>
                  </v:line>
                </v:group>
              </w:pict>
            </w:r>
          </w:p>
          <w:p w:rsidR="006F1807" w:rsidRPr="001F69FC" w:rsidRDefault="006F1807">
            <w:pPr>
              <w:pStyle w:val="Heading2"/>
              <w:rPr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>COURT USE ONLY</w:t>
            </w:r>
          </w:p>
        </w:tc>
      </w:tr>
      <w:tr w:rsidR="006F1807" w:rsidRPr="001F69FC" w:rsidTr="00B76456">
        <w:trPr>
          <w:cantSplit/>
          <w:trHeight w:val="1070"/>
          <w:jc w:val="center"/>
        </w:trPr>
        <w:tc>
          <w:tcPr>
            <w:tcW w:w="6820" w:type="dxa"/>
          </w:tcPr>
          <w:p w:rsidR="006F1807" w:rsidRPr="001F69FC" w:rsidRDefault="006F1807">
            <w:pPr>
              <w:rPr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 xml:space="preserve">Attorney or Party Without Attorney (Name and Address): </w:t>
            </w: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tabs>
                <w:tab w:val="left" w:pos="3022"/>
              </w:tabs>
              <w:rPr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>Phone Number:                       E-mail:</w:t>
            </w:r>
          </w:p>
          <w:p w:rsidR="006F1807" w:rsidRPr="001F69FC" w:rsidRDefault="006F1807" w:rsidP="00F67E65">
            <w:pPr>
              <w:rPr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>FAX Number:                          Atty. Reg.#:</w:t>
            </w:r>
          </w:p>
        </w:tc>
        <w:tc>
          <w:tcPr>
            <w:tcW w:w="3240" w:type="dxa"/>
          </w:tcPr>
          <w:p w:rsidR="006F1807" w:rsidRPr="001F69FC" w:rsidRDefault="006F1807">
            <w:pPr>
              <w:rPr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>Case Number:</w:t>
            </w: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sz w:val="22"/>
                <w:szCs w:val="22"/>
              </w:rPr>
            </w:pPr>
          </w:p>
          <w:p w:rsidR="006F1807" w:rsidRPr="001F69FC" w:rsidRDefault="006F1807">
            <w:pPr>
              <w:rPr>
                <w:b/>
                <w:sz w:val="22"/>
                <w:szCs w:val="22"/>
              </w:rPr>
            </w:pPr>
            <w:r w:rsidRPr="001F69FC">
              <w:rPr>
                <w:sz w:val="22"/>
                <w:szCs w:val="22"/>
              </w:rPr>
              <w:t>Division               Courtroom</w:t>
            </w:r>
          </w:p>
        </w:tc>
      </w:tr>
      <w:tr w:rsidR="006F1807" w:rsidRPr="001F69FC" w:rsidTr="00B76456">
        <w:trPr>
          <w:trHeight w:val="287"/>
          <w:jc w:val="center"/>
        </w:trPr>
        <w:tc>
          <w:tcPr>
            <w:tcW w:w="10060" w:type="dxa"/>
            <w:gridSpan w:val="2"/>
            <w:vAlign w:val="center"/>
          </w:tcPr>
          <w:p w:rsidR="00BF5838" w:rsidRPr="001F69FC" w:rsidRDefault="006F1807" w:rsidP="001F69FC">
            <w:pPr>
              <w:pStyle w:val="Heading3"/>
              <w:rPr>
                <w:sz w:val="24"/>
                <w:szCs w:val="24"/>
              </w:rPr>
            </w:pPr>
            <w:r w:rsidRPr="00554361">
              <w:rPr>
                <w:sz w:val="24"/>
                <w:szCs w:val="24"/>
              </w:rPr>
              <w:t>PETITION FOR EXPUNGEMENT OF RECORDS</w:t>
            </w:r>
            <w:r w:rsidR="00BF5838" w:rsidRPr="001F69FC">
              <w:rPr>
                <w:sz w:val="24"/>
                <w:szCs w:val="24"/>
              </w:rPr>
              <w:t xml:space="preserve"> FOR</w:t>
            </w:r>
            <w:r w:rsidR="005D0349" w:rsidRPr="001F69FC">
              <w:rPr>
                <w:sz w:val="24"/>
                <w:szCs w:val="24"/>
              </w:rPr>
              <w:t xml:space="preserve"> A LAW </w:t>
            </w:r>
          </w:p>
          <w:p w:rsidR="008D7F89" w:rsidRPr="001F69FC" w:rsidRDefault="005D0349" w:rsidP="008D7F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4361">
              <w:rPr>
                <w:rFonts w:cs="Arial"/>
                <w:b/>
                <w:szCs w:val="24"/>
              </w:rPr>
              <w:t>ENFORCEMENT CONTACT</w:t>
            </w:r>
            <w:r w:rsidR="00BF5838" w:rsidRPr="00554361">
              <w:rPr>
                <w:rFonts w:cs="Arial"/>
                <w:b/>
                <w:szCs w:val="24"/>
              </w:rPr>
              <w:t xml:space="preserve"> </w:t>
            </w:r>
            <w:r w:rsidRPr="001F69FC">
              <w:rPr>
                <w:rFonts w:cs="Arial"/>
                <w:b/>
                <w:szCs w:val="24"/>
              </w:rPr>
              <w:t>NOT</w:t>
            </w:r>
            <w:r w:rsidR="00BF5838" w:rsidRPr="001F69FC">
              <w:rPr>
                <w:rFonts w:cs="Arial"/>
                <w:b/>
                <w:szCs w:val="24"/>
              </w:rPr>
              <w:t xml:space="preserve"> </w:t>
            </w:r>
            <w:r w:rsidRPr="001F69FC">
              <w:rPr>
                <w:rFonts w:cs="Arial"/>
                <w:b/>
                <w:szCs w:val="24"/>
              </w:rPr>
              <w:t>RESULT</w:t>
            </w:r>
            <w:r w:rsidR="00BF5838" w:rsidRPr="001F69FC">
              <w:rPr>
                <w:rFonts w:cs="Arial"/>
                <w:b/>
                <w:szCs w:val="24"/>
              </w:rPr>
              <w:t xml:space="preserve">ING </w:t>
            </w:r>
            <w:r w:rsidRPr="001F69FC">
              <w:rPr>
                <w:rFonts w:cs="Arial"/>
                <w:b/>
                <w:szCs w:val="24"/>
              </w:rPr>
              <w:t>IN REFERRAL TO ANOTHER AGENCY</w:t>
            </w:r>
          </w:p>
        </w:tc>
      </w:tr>
    </w:tbl>
    <w:p w:rsidR="00473196" w:rsidRPr="001F69FC" w:rsidRDefault="00473196">
      <w:pPr>
        <w:jc w:val="both"/>
        <w:rPr>
          <w:sz w:val="22"/>
          <w:szCs w:val="22"/>
        </w:rPr>
      </w:pPr>
    </w:p>
    <w:p w:rsidR="006F1807" w:rsidRPr="00AD6249" w:rsidRDefault="006F1807" w:rsidP="001F69FC">
      <w:pPr>
        <w:pStyle w:val="BodyText"/>
        <w:spacing w:line="480" w:lineRule="auto"/>
        <w:jc w:val="both"/>
        <w:rPr>
          <w:szCs w:val="18"/>
        </w:rPr>
      </w:pPr>
      <w:r w:rsidRPr="00AD6249">
        <w:rPr>
          <w:szCs w:val="18"/>
        </w:rPr>
        <w:t>I</w:t>
      </w:r>
      <w:r w:rsidR="001F69FC" w:rsidRPr="00AD6249">
        <w:rPr>
          <w:szCs w:val="18"/>
        </w:rPr>
        <w:t>,</w:t>
      </w:r>
      <w:r w:rsidRPr="00AD6249">
        <w:rPr>
          <w:szCs w:val="18"/>
        </w:rPr>
        <w:t xml:space="preserve"> </w:t>
      </w:r>
      <w:r w:rsidR="00EF2928" w:rsidRPr="00AD6249">
        <w:rPr>
          <w:szCs w:val="18"/>
        </w:rPr>
        <w:t xml:space="preserve">__________________________________, </w:t>
      </w:r>
      <w:r w:rsidR="00BF5838" w:rsidRPr="00AD6249">
        <w:rPr>
          <w:szCs w:val="18"/>
        </w:rPr>
        <w:t>p</w:t>
      </w:r>
      <w:r w:rsidRPr="00AD6249">
        <w:rPr>
          <w:szCs w:val="18"/>
        </w:rPr>
        <w:t xml:space="preserve">etition the </w:t>
      </w:r>
      <w:r w:rsidR="00BF5838" w:rsidRPr="00AD6249">
        <w:rPr>
          <w:szCs w:val="18"/>
        </w:rPr>
        <w:t>C</w:t>
      </w:r>
      <w:r w:rsidRPr="00AD6249">
        <w:rPr>
          <w:szCs w:val="18"/>
        </w:rPr>
        <w:t xml:space="preserve">ourt for </w:t>
      </w:r>
      <w:r w:rsidR="00B14AA9" w:rsidRPr="00AD6249">
        <w:rPr>
          <w:szCs w:val="18"/>
        </w:rPr>
        <w:t xml:space="preserve">an </w:t>
      </w:r>
      <w:r w:rsidRPr="00AD6249">
        <w:rPr>
          <w:szCs w:val="18"/>
        </w:rPr>
        <w:t>expungement of record</w:t>
      </w:r>
      <w:r w:rsidR="000728D2" w:rsidRPr="00AD6249">
        <w:rPr>
          <w:szCs w:val="18"/>
        </w:rPr>
        <w:t>s</w:t>
      </w:r>
      <w:r w:rsidR="006938F3" w:rsidRPr="00AD6249">
        <w:rPr>
          <w:szCs w:val="18"/>
        </w:rPr>
        <w:t xml:space="preserve"> </w:t>
      </w:r>
      <w:r w:rsidR="00513429" w:rsidRPr="00AD6249">
        <w:rPr>
          <w:szCs w:val="18"/>
        </w:rPr>
        <w:t>pursuant to C.R.S. §</w:t>
      </w:r>
      <w:r w:rsidR="006938F3" w:rsidRPr="00AD6249">
        <w:rPr>
          <w:szCs w:val="18"/>
        </w:rPr>
        <w:t xml:space="preserve"> </w:t>
      </w:r>
      <w:r w:rsidR="00513429" w:rsidRPr="00AD6249">
        <w:rPr>
          <w:szCs w:val="18"/>
        </w:rPr>
        <w:t>19-1-30</w:t>
      </w:r>
      <w:r w:rsidR="006938F3" w:rsidRPr="00AD6249">
        <w:rPr>
          <w:szCs w:val="18"/>
        </w:rPr>
        <w:t>6(6)(</w:t>
      </w:r>
      <w:r w:rsidR="00F129A8" w:rsidRPr="00AD6249">
        <w:rPr>
          <w:szCs w:val="18"/>
        </w:rPr>
        <w:t>c</w:t>
      </w:r>
      <w:r w:rsidR="006938F3" w:rsidRPr="00AD6249">
        <w:rPr>
          <w:szCs w:val="18"/>
        </w:rPr>
        <w:t>)</w:t>
      </w:r>
      <w:r w:rsidRPr="00AD6249">
        <w:rPr>
          <w:szCs w:val="18"/>
        </w:rPr>
        <w:t xml:space="preserve"> </w:t>
      </w:r>
    </w:p>
    <w:p w:rsidR="005A1288" w:rsidRPr="00AD6249" w:rsidRDefault="00710751" w:rsidP="001F69FC">
      <w:pPr>
        <w:spacing w:line="480" w:lineRule="auto"/>
        <w:jc w:val="both"/>
        <w:rPr>
          <w:sz w:val="18"/>
          <w:szCs w:val="18"/>
        </w:rPr>
      </w:pPr>
      <w:r w:rsidRPr="00AD6249">
        <w:rPr>
          <w:b/>
          <w:sz w:val="18"/>
          <w:szCs w:val="18"/>
        </w:rPr>
        <w:t xml:space="preserve">1.  </w:t>
      </w:r>
      <w:r w:rsidR="005A1288" w:rsidRPr="00AD6249">
        <w:rPr>
          <w:b/>
          <w:sz w:val="18"/>
          <w:szCs w:val="18"/>
        </w:rPr>
        <w:t>Information about the Petitioner:</w:t>
      </w:r>
      <w:r w:rsidR="005A1288" w:rsidRPr="00AD6249">
        <w:rPr>
          <w:b/>
          <w:sz w:val="18"/>
          <w:szCs w:val="18"/>
        </w:rPr>
        <w:tab/>
      </w:r>
      <w:r w:rsidR="005A1288" w:rsidRPr="00AD6249">
        <w:rPr>
          <w:sz w:val="18"/>
          <w:szCs w:val="18"/>
        </w:rPr>
        <w:tab/>
      </w:r>
      <w:r w:rsidR="002203CD" w:rsidRPr="00AD6249">
        <w:rPr>
          <w:sz w:val="18"/>
          <w:szCs w:val="18"/>
        </w:rPr>
        <w:tab/>
      </w:r>
      <w:r w:rsidR="002203CD" w:rsidRPr="00AD6249">
        <w:rPr>
          <w:sz w:val="18"/>
          <w:szCs w:val="18"/>
        </w:rPr>
        <w:tab/>
      </w:r>
      <w:r w:rsidR="005A1288" w:rsidRPr="00AD6249">
        <w:rPr>
          <w:sz w:val="18"/>
          <w:szCs w:val="18"/>
        </w:rPr>
        <w:t xml:space="preserve">Date of Birth:  </w:t>
      </w:r>
      <w:r w:rsidR="005A1288" w:rsidRPr="00AD6249">
        <w:rPr>
          <w:sz w:val="18"/>
          <w:szCs w:val="18"/>
          <w:u w:val="single"/>
        </w:rPr>
        <w:tab/>
      </w:r>
      <w:r w:rsidR="005A1288" w:rsidRPr="00AD6249">
        <w:rPr>
          <w:sz w:val="18"/>
          <w:szCs w:val="18"/>
          <w:u w:val="single"/>
        </w:rPr>
        <w:tab/>
      </w:r>
      <w:r w:rsidR="005A1288" w:rsidRPr="00AD6249">
        <w:rPr>
          <w:sz w:val="18"/>
          <w:szCs w:val="18"/>
          <w:u w:val="single"/>
        </w:rPr>
        <w:tab/>
      </w:r>
      <w:r w:rsidR="005A1288" w:rsidRPr="00AD6249">
        <w:rPr>
          <w:sz w:val="18"/>
          <w:szCs w:val="18"/>
          <w:u w:val="single"/>
        </w:rPr>
        <w:tab/>
      </w:r>
    </w:p>
    <w:p w:rsidR="005A1288" w:rsidRPr="00AD6249" w:rsidRDefault="005A1288" w:rsidP="001F69FC">
      <w:pPr>
        <w:spacing w:line="480" w:lineRule="auto"/>
        <w:jc w:val="both"/>
        <w:rPr>
          <w:sz w:val="18"/>
          <w:szCs w:val="18"/>
        </w:rPr>
      </w:pPr>
      <w:r w:rsidRPr="00AD6249">
        <w:rPr>
          <w:sz w:val="18"/>
          <w:szCs w:val="18"/>
        </w:rPr>
        <w:t>Current Mailing Address: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</w:p>
    <w:p w:rsidR="005A1288" w:rsidRPr="00AD6249" w:rsidRDefault="005A1288" w:rsidP="001F69FC">
      <w:pPr>
        <w:spacing w:line="480" w:lineRule="auto"/>
        <w:jc w:val="both"/>
        <w:rPr>
          <w:sz w:val="18"/>
          <w:szCs w:val="18"/>
          <w:u w:val="single"/>
        </w:rPr>
      </w:pPr>
      <w:r w:rsidRPr="00AD6249">
        <w:rPr>
          <w:sz w:val="18"/>
          <w:szCs w:val="18"/>
        </w:rPr>
        <w:t xml:space="preserve">City: 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="00AD6249">
        <w:rPr>
          <w:sz w:val="18"/>
          <w:szCs w:val="18"/>
          <w:u w:val="single"/>
        </w:rPr>
        <w:t>________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</w:rPr>
        <w:t xml:space="preserve"> State: 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</w:rPr>
        <w:t xml:space="preserve"> Zip Code: 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</w:p>
    <w:p w:rsidR="005A1288" w:rsidRPr="001F69FC" w:rsidRDefault="005A1288" w:rsidP="001F69FC">
      <w:pPr>
        <w:spacing w:line="480" w:lineRule="auto"/>
        <w:jc w:val="both"/>
        <w:rPr>
          <w:sz w:val="22"/>
          <w:szCs w:val="22"/>
        </w:rPr>
      </w:pPr>
      <w:r w:rsidRPr="00AD6249">
        <w:rPr>
          <w:sz w:val="18"/>
          <w:szCs w:val="18"/>
        </w:rPr>
        <w:t xml:space="preserve">Home Phone #: 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</w:rPr>
        <w:t xml:space="preserve"> Work Phone #: </w:t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  <w:u w:val="single"/>
        </w:rPr>
        <w:tab/>
      </w:r>
      <w:r w:rsidRPr="00AD6249">
        <w:rPr>
          <w:sz w:val="18"/>
          <w:szCs w:val="18"/>
        </w:rPr>
        <w:t xml:space="preserve"> Cell #: </w:t>
      </w:r>
      <w:r w:rsidRPr="00AD6249">
        <w:rPr>
          <w:sz w:val="18"/>
          <w:szCs w:val="18"/>
          <w:u w:val="single"/>
        </w:rPr>
        <w:tab/>
      </w:r>
      <w:r w:rsidRPr="001F69FC">
        <w:rPr>
          <w:sz w:val="22"/>
          <w:szCs w:val="22"/>
          <w:u w:val="single"/>
        </w:rPr>
        <w:tab/>
      </w:r>
      <w:r w:rsidR="00AD6249">
        <w:rPr>
          <w:sz w:val="22"/>
          <w:szCs w:val="22"/>
          <w:u w:val="single"/>
        </w:rPr>
        <w:t>____________</w:t>
      </w:r>
    </w:p>
    <w:p w:rsidR="00B14AA9" w:rsidRPr="001F69FC" w:rsidRDefault="00B14AA9" w:rsidP="00B14AA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5400"/>
      </w:tblGrid>
      <w:tr w:rsidR="005D0349" w:rsidRPr="001F69FC" w:rsidTr="001F69FC">
        <w:trPr>
          <w:trHeight w:val="269"/>
        </w:trPr>
        <w:tc>
          <w:tcPr>
            <w:tcW w:w="1800" w:type="dxa"/>
            <w:shd w:val="clear" w:color="auto" w:fill="D9D9D9"/>
          </w:tcPr>
          <w:p w:rsidR="005D0349" w:rsidRPr="001F69FC" w:rsidRDefault="005D0349" w:rsidP="00B14AA9">
            <w:pPr>
              <w:jc w:val="center"/>
              <w:rPr>
                <w:b/>
                <w:sz w:val="22"/>
                <w:szCs w:val="22"/>
              </w:rPr>
            </w:pPr>
            <w:r w:rsidRPr="001F69FC">
              <w:rPr>
                <w:b/>
                <w:sz w:val="22"/>
                <w:szCs w:val="22"/>
              </w:rPr>
              <w:t>Date of Contact</w:t>
            </w:r>
          </w:p>
        </w:tc>
        <w:tc>
          <w:tcPr>
            <w:tcW w:w="2880" w:type="dxa"/>
            <w:shd w:val="clear" w:color="auto" w:fill="D9D9D9"/>
          </w:tcPr>
          <w:p w:rsidR="005D0349" w:rsidRPr="001F69FC" w:rsidRDefault="005D0349" w:rsidP="00B14AA9">
            <w:pPr>
              <w:jc w:val="center"/>
              <w:rPr>
                <w:b/>
                <w:sz w:val="22"/>
                <w:szCs w:val="22"/>
              </w:rPr>
            </w:pPr>
            <w:r w:rsidRPr="001F69FC">
              <w:rPr>
                <w:b/>
                <w:sz w:val="22"/>
                <w:szCs w:val="22"/>
              </w:rPr>
              <w:t>Agency Case Number</w:t>
            </w:r>
          </w:p>
        </w:tc>
        <w:tc>
          <w:tcPr>
            <w:tcW w:w="5400" w:type="dxa"/>
            <w:shd w:val="clear" w:color="auto" w:fill="D9D9D9"/>
          </w:tcPr>
          <w:p w:rsidR="005D0349" w:rsidRPr="001F69FC" w:rsidRDefault="005D0349" w:rsidP="00B14AA9">
            <w:pPr>
              <w:jc w:val="center"/>
              <w:rPr>
                <w:b/>
                <w:sz w:val="22"/>
                <w:szCs w:val="22"/>
              </w:rPr>
            </w:pPr>
            <w:r w:rsidRPr="001F69FC">
              <w:rPr>
                <w:b/>
                <w:sz w:val="22"/>
                <w:szCs w:val="22"/>
              </w:rPr>
              <w:t>Contacting Agency</w:t>
            </w:r>
          </w:p>
        </w:tc>
      </w:tr>
      <w:tr w:rsidR="005D0349" w:rsidRPr="001F69FC" w:rsidTr="001F69FC">
        <w:tc>
          <w:tcPr>
            <w:tcW w:w="18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5D0349" w:rsidRPr="001F69FC" w:rsidTr="001F69FC">
        <w:tc>
          <w:tcPr>
            <w:tcW w:w="18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5D0349" w:rsidRPr="001F69FC" w:rsidTr="001F69FC">
        <w:tc>
          <w:tcPr>
            <w:tcW w:w="18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5D0349" w:rsidRPr="001F69FC" w:rsidTr="001F69FC">
        <w:tc>
          <w:tcPr>
            <w:tcW w:w="18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D0349" w:rsidRPr="001F69FC" w:rsidRDefault="005D0349" w:rsidP="009F36AC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146AF5" w:rsidRPr="001F69FC" w:rsidRDefault="00146AF5" w:rsidP="005D14E8">
      <w:pPr>
        <w:pStyle w:val="BodyText"/>
        <w:jc w:val="both"/>
        <w:rPr>
          <w:sz w:val="22"/>
          <w:szCs w:val="22"/>
        </w:rPr>
      </w:pPr>
    </w:p>
    <w:p w:rsidR="00BF5838" w:rsidRPr="00AD6249" w:rsidRDefault="00710751" w:rsidP="00BF5838">
      <w:pPr>
        <w:pStyle w:val="BodyText"/>
        <w:jc w:val="both"/>
        <w:rPr>
          <w:rFonts w:cs="Arial"/>
          <w:szCs w:val="18"/>
        </w:rPr>
      </w:pPr>
      <w:r w:rsidRPr="00AD6249">
        <w:rPr>
          <w:b/>
          <w:szCs w:val="18"/>
        </w:rPr>
        <w:t>2.</w:t>
      </w:r>
      <w:r w:rsidR="00BF5838" w:rsidRPr="00AD6249">
        <w:rPr>
          <w:b/>
          <w:szCs w:val="18"/>
        </w:rPr>
        <w:t xml:space="preserve"> </w:t>
      </w:r>
      <w:r w:rsidR="00BF5838" w:rsidRPr="00AD6249">
        <w:rPr>
          <w:rFonts w:cs="Arial"/>
          <w:szCs w:val="18"/>
        </w:rPr>
        <w:t xml:space="preserve">One year has passed since I had </w:t>
      </w:r>
      <w:r w:rsidR="006938F3" w:rsidRPr="00AD6249">
        <w:rPr>
          <w:rFonts w:cs="Arial"/>
          <w:szCs w:val="18"/>
        </w:rPr>
        <w:t xml:space="preserve">the </w:t>
      </w:r>
      <w:r w:rsidR="00BF5838" w:rsidRPr="00AD6249">
        <w:rPr>
          <w:rFonts w:cs="Arial"/>
          <w:szCs w:val="18"/>
        </w:rPr>
        <w:t>contact with a law enforcement agency that did not result in a referral to another agency.</w:t>
      </w:r>
    </w:p>
    <w:p w:rsidR="00BF5838" w:rsidRPr="00AD6249" w:rsidRDefault="00BF5838" w:rsidP="00710751">
      <w:pPr>
        <w:pStyle w:val="BodyText"/>
        <w:jc w:val="both"/>
        <w:rPr>
          <w:szCs w:val="18"/>
        </w:rPr>
      </w:pPr>
    </w:p>
    <w:p w:rsidR="006F1807" w:rsidRPr="00AD6249" w:rsidRDefault="00BF5838" w:rsidP="00705A8B">
      <w:pPr>
        <w:pStyle w:val="BodyText"/>
        <w:jc w:val="both"/>
        <w:rPr>
          <w:szCs w:val="18"/>
        </w:rPr>
      </w:pPr>
      <w:r w:rsidRPr="00AD6249">
        <w:rPr>
          <w:b/>
          <w:szCs w:val="18"/>
        </w:rPr>
        <w:t>4</w:t>
      </w:r>
      <w:r w:rsidR="00710751" w:rsidRPr="00AD6249">
        <w:rPr>
          <w:b/>
          <w:szCs w:val="18"/>
        </w:rPr>
        <w:t xml:space="preserve">.  </w:t>
      </w:r>
      <w:r w:rsidR="00CE6F55" w:rsidRPr="00AD6249">
        <w:rPr>
          <w:szCs w:val="18"/>
        </w:rPr>
        <w:t xml:space="preserve">There are </w:t>
      </w:r>
      <w:r w:rsidRPr="00AD6249">
        <w:rPr>
          <w:szCs w:val="18"/>
        </w:rPr>
        <w:t xml:space="preserve">currently </w:t>
      </w:r>
      <w:r w:rsidR="00CE6F55" w:rsidRPr="00AD6249">
        <w:rPr>
          <w:szCs w:val="18"/>
        </w:rPr>
        <w:t>n</w:t>
      </w:r>
      <w:r w:rsidR="006F1807" w:rsidRPr="00AD6249">
        <w:rPr>
          <w:szCs w:val="18"/>
        </w:rPr>
        <w:t>o felony</w:t>
      </w:r>
      <w:r w:rsidR="00CE6F55" w:rsidRPr="00AD6249">
        <w:rPr>
          <w:szCs w:val="18"/>
        </w:rPr>
        <w:t>,</w:t>
      </w:r>
      <w:r w:rsidR="006F1807" w:rsidRPr="00AD6249">
        <w:rPr>
          <w:szCs w:val="18"/>
        </w:rPr>
        <w:t xml:space="preserve"> misdemeanor</w:t>
      </w:r>
      <w:r w:rsidR="00CE6F55" w:rsidRPr="00AD6249">
        <w:rPr>
          <w:szCs w:val="18"/>
        </w:rPr>
        <w:t>, or delinquency actions pending or being instituted against me</w:t>
      </w:r>
      <w:r w:rsidR="006F1807" w:rsidRPr="00AD6249">
        <w:rPr>
          <w:szCs w:val="18"/>
        </w:rPr>
        <w:t>.</w:t>
      </w:r>
    </w:p>
    <w:p w:rsidR="00526418" w:rsidRPr="00AD6249" w:rsidRDefault="00526418" w:rsidP="00705A8B">
      <w:pPr>
        <w:pStyle w:val="BodyText"/>
        <w:jc w:val="both"/>
        <w:rPr>
          <w:szCs w:val="18"/>
        </w:rPr>
      </w:pPr>
    </w:p>
    <w:p w:rsidR="00644B66" w:rsidRPr="00644B66" w:rsidRDefault="00644B66" w:rsidP="00644B66">
      <w:pPr>
        <w:rPr>
          <w:rFonts w:cs="Arial"/>
          <w:color w:val="auto"/>
          <w:sz w:val="20"/>
        </w:rPr>
      </w:pPr>
      <w:r w:rsidRPr="00644B66">
        <w:rPr>
          <w:rFonts w:ascii="Wingdings" w:hAnsi="Wingdings"/>
          <w:sz w:val="28"/>
          <w:szCs w:val="28"/>
        </w:rPr>
        <w:t></w:t>
      </w:r>
      <w:r w:rsidRPr="00644B66">
        <w:rPr>
          <w:rFonts w:cs="Arial"/>
          <w:szCs w:val="24"/>
        </w:rPr>
        <w:t> </w:t>
      </w:r>
      <w:r w:rsidRPr="00644B66">
        <w:rPr>
          <w:rFonts w:cs="Arial"/>
          <w:sz w:val="20"/>
        </w:rPr>
        <w:t>By checking this box, I am acknowledging I am filling in the blanks and not changing anything else on the form.</w:t>
      </w:r>
    </w:p>
    <w:p w:rsidR="00644B66" w:rsidRDefault="00644B66" w:rsidP="00644B66">
      <w:pPr>
        <w:rPr>
          <w:rFonts w:cs="Arial"/>
          <w:sz w:val="20"/>
        </w:rPr>
      </w:pPr>
      <w:r w:rsidRPr="00644B66">
        <w:rPr>
          <w:rFonts w:ascii="Wingdings" w:hAnsi="Wingdings"/>
          <w:sz w:val="28"/>
          <w:szCs w:val="28"/>
        </w:rPr>
        <w:t></w:t>
      </w:r>
      <w:r w:rsidRPr="00644B66">
        <w:rPr>
          <w:rFonts w:cs="Arial"/>
          <w:sz w:val="20"/>
        </w:rPr>
        <w:t> By checking this box, I am acknowledging that I have made a change to the original content of this form.</w:t>
      </w:r>
    </w:p>
    <w:p w:rsidR="00AD6249" w:rsidRPr="00644B66" w:rsidRDefault="00AD6249" w:rsidP="00644B66">
      <w:pPr>
        <w:rPr>
          <w:rFonts w:cs="Arial"/>
          <w:sz w:val="20"/>
        </w:rPr>
      </w:pPr>
    </w:p>
    <w:p w:rsidR="001F69FC" w:rsidRPr="001F69FC" w:rsidRDefault="00AD6249" w:rsidP="001F69FC">
      <w:r>
        <w:t>___________________________________________________________________________</w:t>
      </w:r>
    </w:p>
    <w:p w:rsidR="00AD6249" w:rsidRDefault="00AD6249" w:rsidP="00AD6249">
      <w:pPr>
        <w:jc w:val="center"/>
        <w:rPr>
          <w:b/>
        </w:rPr>
      </w:pPr>
    </w:p>
    <w:p w:rsidR="00F23C4F" w:rsidRPr="00AD6249" w:rsidRDefault="00743F3D" w:rsidP="00AD6249">
      <w:pPr>
        <w:jc w:val="center"/>
        <w:rPr>
          <w:b/>
        </w:rPr>
      </w:pPr>
      <w:r w:rsidRPr="00AD6249">
        <w:rPr>
          <w:b/>
        </w:rPr>
        <w:t>SIGNATURE</w:t>
      </w:r>
    </w:p>
    <w:p w:rsidR="00F23C4F" w:rsidRPr="00F23C4F" w:rsidRDefault="00F23C4F" w:rsidP="00F23C4F">
      <w:pPr>
        <w:jc w:val="both"/>
        <w:rPr>
          <w:sz w:val="20"/>
        </w:rPr>
      </w:pPr>
    </w:p>
    <w:p w:rsidR="005A1288" w:rsidRPr="00554361" w:rsidRDefault="00F23C4F" w:rsidP="00F23C4F">
      <w:pPr>
        <w:rPr>
          <w:rFonts w:cs="Arial"/>
          <w:sz w:val="20"/>
        </w:rPr>
      </w:pPr>
      <w:r>
        <w:rPr>
          <w:rFonts w:cs="Arial"/>
          <w:sz w:val="20"/>
        </w:rPr>
        <w:t xml:space="preserve">_________________________________________          </w:t>
      </w:r>
      <w:r w:rsidR="005A1288" w:rsidRPr="00554361">
        <w:rPr>
          <w:rFonts w:cs="Arial"/>
          <w:sz w:val="20"/>
        </w:rPr>
        <w:t>____________________________________________</w:t>
      </w:r>
    </w:p>
    <w:p w:rsidR="005A1288" w:rsidRPr="00AD6249" w:rsidRDefault="0020040F" w:rsidP="00AD6249">
      <w:pPr>
        <w:tabs>
          <w:tab w:val="left" w:pos="5040"/>
        </w:tabs>
        <w:rPr>
          <w:rFonts w:cs="Arial"/>
          <w:sz w:val="18"/>
          <w:szCs w:val="18"/>
        </w:rPr>
      </w:pPr>
      <w:r w:rsidRPr="00AD6249">
        <w:rPr>
          <w:rFonts w:cs="Arial"/>
          <w:sz w:val="18"/>
          <w:szCs w:val="18"/>
        </w:rPr>
        <w:t xml:space="preserve"> </w:t>
      </w:r>
      <w:r w:rsidR="00F23C4F" w:rsidRPr="00AD6249">
        <w:rPr>
          <w:rFonts w:cs="Arial"/>
          <w:sz w:val="18"/>
          <w:szCs w:val="18"/>
        </w:rPr>
        <w:t>(Printed name of Petitioner)</w:t>
      </w:r>
      <w:r w:rsidRPr="00AD6249">
        <w:rPr>
          <w:rFonts w:cs="Arial"/>
          <w:sz w:val="18"/>
          <w:szCs w:val="18"/>
        </w:rPr>
        <w:t xml:space="preserve">                                                 </w:t>
      </w:r>
      <w:r w:rsidR="00AD6249">
        <w:rPr>
          <w:rFonts w:cs="Arial"/>
          <w:sz w:val="18"/>
          <w:szCs w:val="18"/>
        </w:rPr>
        <w:t xml:space="preserve">         </w:t>
      </w:r>
      <w:r w:rsidRPr="00AD6249">
        <w:rPr>
          <w:rFonts w:cs="Arial"/>
          <w:sz w:val="18"/>
          <w:szCs w:val="18"/>
        </w:rPr>
        <w:t xml:space="preserve"> </w:t>
      </w:r>
      <w:r w:rsidR="00F23C4F" w:rsidRPr="00AD6249">
        <w:rPr>
          <w:rFonts w:cs="Arial"/>
          <w:sz w:val="18"/>
          <w:szCs w:val="18"/>
        </w:rPr>
        <w:t>S</w:t>
      </w:r>
      <w:r w:rsidR="005A1288" w:rsidRPr="00AD6249">
        <w:rPr>
          <w:rFonts w:cs="Arial"/>
          <w:sz w:val="18"/>
          <w:szCs w:val="18"/>
        </w:rPr>
        <w:t>ignature of Petitioner</w:t>
      </w:r>
      <w:r w:rsidR="005A1288" w:rsidRPr="00AD6249">
        <w:rPr>
          <w:rFonts w:cs="Arial"/>
          <w:sz w:val="18"/>
          <w:szCs w:val="18"/>
        </w:rPr>
        <w:tab/>
        <w:t xml:space="preserve">                     </w:t>
      </w:r>
      <w:r w:rsidR="00AD6249">
        <w:rPr>
          <w:rFonts w:cs="Arial"/>
          <w:sz w:val="18"/>
          <w:szCs w:val="18"/>
        </w:rPr>
        <w:t xml:space="preserve">       </w:t>
      </w:r>
      <w:r w:rsidR="005A1288" w:rsidRPr="00AD6249">
        <w:rPr>
          <w:rFonts w:cs="Arial"/>
          <w:sz w:val="18"/>
          <w:szCs w:val="18"/>
        </w:rPr>
        <w:t xml:space="preserve">  Date</w:t>
      </w:r>
      <w:r w:rsidR="005A1288" w:rsidRPr="00AD6249">
        <w:rPr>
          <w:rFonts w:cs="Arial"/>
          <w:sz w:val="18"/>
          <w:szCs w:val="18"/>
        </w:rPr>
        <w:tab/>
      </w:r>
    </w:p>
    <w:sectPr w:rsidR="005A1288" w:rsidRPr="00AD6249" w:rsidSect="002B7A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1440" w:header="720" w:footer="6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84" w:rsidRDefault="00082084">
      <w:r>
        <w:separator/>
      </w:r>
    </w:p>
  </w:endnote>
  <w:endnote w:type="continuationSeparator" w:id="0">
    <w:p w:rsidR="00082084" w:rsidRDefault="000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D" w:rsidRDefault="0074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0E" w:rsidRPr="00B76456" w:rsidRDefault="00593182" w:rsidP="00DA3E0E">
    <w:pPr>
      <w:pStyle w:val="Footer"/>
      <w:rPr>
        <w:sz w:val="18"/>
        <w:szCs w:val="18"/>
      </w:rPr>
    </w:pPr>
    <w:r>
      <w:rPr>
        <w:sz w:val="18"/>
        <w:szCs w:val="18"/>
      </w:rPr>
      <w:t>JDF</w:t>
    </w:r>
    <w:r w:rsidR="00705A8B">
      <w:rPr>
        <w:sz w:val="18"/>
        <w:szCs w:val="18"/>
      </w:rPr>
      <w:t xml:space="preserve"> 324</w:t>
    </w:r>
    <w:r>
      <w:rPr>
        <w:sz w:val="18"/>
        <w:szCs w:val="18"/>
      </w:rPr>
      <w:t xml:space="preserve">   </w:t>
    </w:r>
    <w:r w:rsidR="002B7A4B">
      <w:rPr>
        <w:sz w:val="18"/>
        <w:szCs w:val="18"/>
      </w:rPr>
      <w:t>R</w:t>
    </w:r>
    <w:r w:rsidR="00F41BCC">
      <w:rPr>
        <w:sz w:val="18"/>
        <w:szCs w:val="18"/>
      </w:rPr>
      <w:t>3</w:t>
    </w:r>
    <w:bookmarkStart w:id="0" w:name="_GoBack"/>
    <w:bookmarkEnd w:id="0"/>
    <w:r w:rsidR="00743F3D">
      <w:rPr>
        <w:sz w:val="18"/>
        <w:szCs w:val="18"/>
      </w:rPr>
      <w:t>/</w:t>
    </w:r>
    <w:r w:rsidR="00644B66">
      <w:rPr>
        <w:sz w:val="18"/>
        <w:szCs w:val="18"/>
      </w:rPr>
      <w:t>1</w:t>
    </w:r>
    <w:r w:rsidR="00743F3D">
      <w:rPr>
        <w:sz w:val="18"/>
        <w:szCs w:val="18"/>
      </w:rPr>
      <w:t>8</w:t>
    </w:r>
    <w:r w:rsidR="008A6CDF" w:rsidRPr="008A6CDF">
      <w:rPr>
        <w:sz w:val="18"/>
        <w:szCs w:val="18"/>
      </w:rPr>
      <w:t xml:space="preserve">   PETITION FOR EXPUNGEMENT OF RECORDS </w:t>
    </w:r>
    <w:r w:rsidR="00F87C3A">
      <w:rPr>
        <w:sz w:val="18"/>
        <w:szCs w:val="18"/>
      </w:rPr>
      <w:t>FOR</w:t>
    </w:r>
    <w:r w:rsidR="00032A5A">
      <w:rPr>
        <w:sz w:val="18"/>
        <w:szCs w:val="18"/>
      </w:rPr>
      <w:t xml:space="preserve"> A LAW ENFORCEMENT CONTACT NOT RESULT</w:t>
    </w:r>
    <w:r w:rsidR="00DA3E0E">
      <w:rPr>
        <w:sz w:val="18"/>
        <w:szCs w:val="18"/>
      </w:rPr>
      <w:t>ING</w:t>
    </w:r>
    <w:r w:rsidR="00032A5A">
      <w:rPr>
        <w:sz w:val="18"/>
        <w:szCs w:val="18"/>
      </w:rPr>
      <w:t xml:space="preserve"> IN A REFERRAL TO ANOTHER AGENCY</w:t>
    </w:r>
    <w:r w:rsidR="00F23C4F">
      <w:rPr>
        <w:sz w:val="18"/>
        <w:szCs w:val="18"/>
      </w:rPr>
      <w:t xml:space="preserve">                                                                                                             </w:t>
    </w:r>
    <w:r w:rsidR="00032A5A">
      <w:rPr>
        <w:sz w:val="18"/>
        <w:szCs w:val="18"/>
      </w:rPr>
      <w:t xml:space="preserve"> </w:t>
    </w:r>
    <w:r w:rsidR="00DA3E0E">
      <w:rPr>
        <w:sz w:val="18"/>
        <w:szCs w:val="18"/>
      </w:rPr>
      <w:t xml:space="preserve"> </w:t>
    </w:r>
    <w:r w:rsidR="008A6CDF" w:rsidRPr="008A6CDF">
      <w:rPr>
        <w:sz w:val="18"/>
        <w:szCs w:val="18"/>
      </w:rPr>
      <w:t xml:space="preserve">  </w:t>
    </w:r>
    <w:r w:rsidR="00F23C4F">
      <w:rPr>
        <w:sz w:val="18"/>
        <w:szCs w:val="18"/>
      </w:rPr>
      <w:t xml:space="preserve">                                                              </w:t>
    </w:r>
    <w:r w:rsidR="00DA3E0E" w:rsidRPr="008A6CDF">
      <w:rPr>
        <w:sz w:val="18"/>
        <w:szCs w:val="18"/>
      </w:rPr>
      <w:t xml:space="preserve">Page </w:t>
    </w:r>
    <w:r w:rsidR="00DA3E0E" w:rsidRPr="008A6CDF">
      <w:rPr>
        <w:bCs/>
        <w:sz w:val="18"/>
        <w:szCs w:val="18"/>
      </w:rPr>
      <w:fldChar w:fldCharType="begin"/>
    </w:r>
    <w:r w:rsidR="00DA3E0E" w:rsidRPr="008A6CDF">
      <w:rPr>
        <w:bCs/>
        <w:sz w:val="18"/>
        <w:szCs w:val="18"/>
      </w:rPr>
      <w:instrText xml:space="preserve"> PAGE </w:instrText>
    </w:r>
    <w:r w:rsidR="00DA3E0E" w:rsidRPr="008A6CDF">
      <w:rPr>
        <w:bCs/>
        <w:sz w:val="18"/>
        <w:szCs w:val="18"/>
      </w:rPr>
      <w:fldChar w:fldCharType="separate"/>
    </w:r>
    <w:r w:rsidR="00082084">
      <w:rPr>
        <w:bCs/>
        <w:noProof/>
        <w:sz w:val="18"/>
        <w:szCs w:val="18"/>
      </w:rPr>
      <w:t>1</w:t>
    </w:r>
    <w:r w:rsidR="00DA3E0E" w:rsidRPr="008A6CDF">
      <w:rPr>
        <w:bCs/>
        <w:sz w:val="18"/>
        <w:szCs w:val="18"/>
      </w:rPr>
      <w:fldChar w:fldCharType="end"/>
    </w:r>
    <w:r w:rsidR="00DA3E0E" w:rsidRPr="008A6CDF">
      <w:rPr>
        <w:sz w:val="18"/>
        <w:szCs w:val="18"/>
      </w:rPr>
      <w:t xml:space="preserve"> of </w:t>
    </w:r>
    <w:r w:rsidR="00DA3E0E" w:rsidRPr="008A6CDF">
      <w:rPr>
        <w:bCs/>
        <w:sz w:val="18"/>
        <w:szCs w:val="18"/>
      </w:rPr>
      <w:fldChar w:fldCharType="begin"/>
    </w:r>
    <w:r w:rsidR="00DA3E0E" w:rsidRPr="008A6CDF">
      <w:rPr>
        <w:bCs/>
        <w:sz w:val="18"/>
        <w:szCs w:val="18"/>
      </w:rPr>
      <w:instrText xml:space="preserve"> NUMPAGES  </w:instrText>
    </w:r>
    <w:r w:rsidR="00DA3E0E" w:rsidRPr="008A6CDF">
      <w:rPr>
        <w:bCs/>
        <w:sz w:val="18"/>
        <w:szCs w:val="18"/>
      </w:rPr>
      <w:fldChar w:fldCharType="separate"/>
    </w:r>
    <w:r w:rsidR="00082084">
      <w:rPr>
        <w:bCs/>
        <w:noProof/>
        <w:sz w:val="18"/>
        <w:szCs w:val="18"/>
      </w:rPr>
      <w:t>1</w:t>
    </w:r>
    <w:r w:rsidR="00DA3E0E" w:rsidRPr="008A6CDF">
      <w:rPr>
        <w:bCs/>
        <w:sz w:val="18"/>
        <w:szCs w:val="18"/>
      </w:rPr>
      <w:fldChar w:fldCharType="end"/>
    </w:r>
    <w:r w:rsidR="00DA3E0E">
      <w:rPr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D" w:rsidRDefault="0074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84" w:rsidRDefault="00082084">
      <w:r>
        <w:separator/>
      </w:r>
    </w:p>
  </w:footnote>
  <w:footnote w:type="continuationSeparator" w:id="0">
    <w:p w:rsidR="00082084" w:rsidRDefault="0008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D" w:rsidRDefault="0074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D" w:rsidRDefault="00743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D" w:rsidRDefault="00743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604B"/>
    <w:multiLevelType w:val="singleLevel"/>
    <w:tmpl w:val="B904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570"/>
    <w:rsid w:val="00003720"/>
    <w:rsid w:val="00032A5A"/>
    <w:rsid w:val="000339A5"/>
    <w:rsid w:val="000728D2"/>
    <w:rsid w:val="00082084"/>
    <w:rsid w:val="00091402"/>
    <w:rsid w:val="000D4967"/>
    <w:rsid w:val="00146AF5"/>
    <w:rsid w:val="001734B9"/>
    <w:rsid w:val="00183BEA"/>
    <w:rsid w:val="001F69FC"/>
    <w:rsid w:val="001F7E12"/>
    <w:rsid w:val="0020040F"/>
    <w:rsid w:val="002068CD"/>
    <w:rsid w:val="002203CD"/>
    <w:rsid w:val="00236633"/>
    <w:rsid w:val="00241D96"/>
    <w:rsid w:val="00251FF6"/>
    <w:rsid w:val="0025216E"/>
    <w:rsid w:val="0027726D"/>
    <w:rsid w:val="002B7A4B"/>
    <w:rsid w:val="002E4249"/>
    <w:rsid w:val="003136DE"/>
    <w:rsid w:val="00313FA4"/>
    <w:rsid w:val="00357E20"/>
    <w:rsid w:val="00395EE5"/>
    <w:rsid w:val="003B3EF3"/>
    <w:rsid w:val="003B7DB5"/>
    <w:rsid w:val="003C6801"/>
    <w:rsid w:val="003F19EE"/>
    <w:rsid w:val="00453981"/>
    <w:rsid w:val="00466B64"/>
    <w:rsid w:val="00473196"/>
    <w:rsid w:val="00473897"/>
    <w:rsid w:val="004E238D"/>
    <w:rsid w:val="004E5C63"/>
    <w:rsid w:val="00501C25"/>
    <w:rsid w:val="00501FFB"/>
    <w:rsid w:val="00513429"/>
    <w:rsid w:val="00517240"/>
    <w:rsid w:val="00526418"/>
    <w:rsid w:val="00554361"/>
    <w:rsid w:val="00566107"/>
    <w:rsid w:val="00582CB1"/>
    <w:rsid w:val="00593182"/>
    <w:rsid w:val="005954EF"/>
    <w:rsid w:val="005A1288"/>
    <w:rsid w:val="005A1521"/>
    <w:rsid w:val="005A1C61"/>
    <w:rsid w:val="005B3A9D"/>
    <w:rsid w:val="005D0349"/>
    <w:rsid w:val="005D14E8"/>
    <w:rsid w:val="005D3E01"/>
    <w:rsid w:val="005F54ED"/>
    <w:rsid w:val="0060773F"/>
    <w:rsid w:val="00622C6F"/>
    <w:rsid w:val="00640B54"/>
    <w:rsid w:val="00644B66"/>
    <w:rsid w:val="006743B7"/>
    <w:rsid w:val="006938F3"/>
    <w:rsid w:val="006C277A"/>
    <w:rsid w:val="006F1807"/>
    <w:rsid w:val="006F1A0A"/>
    <w:rsid w:val="00705A8B"/>
    <w:rsid w:val="00710751"/>
    <w:rsid w:val="0074118A"/>
    <w:rsid w:val="00743F3D"/>
    <w:rsid w:val="007868B4"/>
    <w:rsid w:val="007912B2"/>
    <w:rsid w:val="007C6DCE"/>
    <w:rsid w:val="007D1FE6"/>
    <w:rsid w:val="0081561B"/>
    <w:rsid w:val="0082578E"/>
    <w:rsid w:val="00845570"/>
    <w:rsid w:val="00852833"/>
    <w:rsid w:val="00864967"/>
    <w:rsid w:val="008A6CDF"/>
    <w:rsid w:val="008C7639"/>
    <w:rsid w:val="008D2585"/>
    <w:rsid w:val="008D5676"/>
    <w:rsid w:val="008D7F89"/>
    <w:rsid w:val="008E635E"/>
    <w:rsid w:val="00917411"/>
    <w:rsid w:val="00920146"/>
    <w:rsid w:val="00952AE9"/>
    <w:rsid w:val="0097137C"/>
    <w:rsid w:val="009D0A17"/>
    <w:rsid w:val="009D5F66"/>
    <w:rsid w:val="009E4AE1"/>
    <w:rsid w:val="009F36AC"/>
    <w:rsid w:val="00A2651E"/>
    <w:rsid w:val="00A41767"/>
    <w:rsid w:val="00A6402E"/>
    <w:rsid w:val="00AD6249"/>
    <w:rsid w:val="00B14AA9"/>
    <w:rsid w:val="00B25D7B"/>
    <w:rsid w:val="00B37D07"/>
    <w:rsid w:val="00B47E54"/>
    <w:rsid w:val="00B76456"/>
    <w:rsid w:val="00BB4CC4"/>
    <w:rsid w:val="00BE0161"/>
    <w:rsid w:val="00BE35F2"/>
    <w:rsid w:val="00BE6FEF"/>
    <w:rsid w:val="00BF5838"/>
    <w:rsid w:val="00C135D3"/>
    <w:rsid w:val="00C44B3D"/>
    <w:rsid w:val="00C538F3"/>
    <w:rsid w:val="00C864F1"/>
    <w:rsid w:val="00C90590"/>
    <w:rsid w:val="00CC5C65"/>
    <w:rsid w:val="00CC6DB2"/>
    <w:rsid w:val="00CE3AF3"/>
    <w:rsid w:val="00CE4010"/>
    <w:rsid w:val="00CE6F55"/>
    <w:rsid w:val="00D207F5"/>
    <w:rsid w:val="00D42487"/>
    <w:rsid w:val="00D8586B"/>
    <w:rsid w:val="00DA3A44"/>
    <w:rsid w:val="00DA3E0E"/>
    <w:rsid w:val="00DA4019"/>
    <w:rsid w:val="00DA6462"/>
    <w:rsid w:val="00DB0A18"/>
    <w:rsid w:val="00DC3AA8"/>
    <w:rsid w:val="00DD39D5"/>
    <w:rsid w:val="00DF3BBE"/>
    <w:rsid w:val="00E06453"/>
    <w:rsid w:val="00E21578"/>
    <w:rsid w:val="00EE09C9"/>
    <w:rsid w:val="00EE1AED"/>
    <w:rsid w:val="00EE5279"/>
    <w:rsid w:val="00EF0784"/>
    <w:rsid w:val="00EF20D3"/>
    <w:rsid w:val="00EF2928"/>
    <w:rsid w:val="00EF6ED5"/>
    <w:rsid w:val="00F02D51"/>
    <w:rsid w:val="00F129A8"/>
    <w:rsid w:val="00F20CDF"/>
    <w:rsid w:val="00F21A5A"/>
    <w:rsid w:val="00F23C4F"/>
    <w:rsid w:val="00F25E4F"/>
    <w:rsid w:val="00F41BCC"/>
    <w:rsid w:val="00F4438B"/>
    <w:rsid w:val="00F44E21"/>
    <w:rsid w:val="00F47FC4"/>
    <w:rsid w:val="00F67E65"/>
    <w:rsid w:val="00F71CB6"/>
    <w:rsid w:val="00F87C3A"/>
    <w:rsid w:val="00FB617B"/>
    <w:rsid w:val="00FD3F3E"/>
    <w:rsid w:val="00FD6892"/>
    <w:rsid w:val="00FE68F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74B67"/>
  <w15:chartTrackingRefBased/>
  <w15:docId w15:val="{F0F2766C-653A-4B9A-8CDB-8CCBCBF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B14AA9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14AA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5A128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A1288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5A1288"/>
    <w:rPr>
      <w:rFonts w:ascii="Arial" w:hAnsi="Arial"/>
      <w:b/>
      <w:color w:val="000000"/>
      <w:sz w:val="18"/>
    </w:rPr>
  </w:style>
  <w:style w:type="paragraph" w:styleId="BalloonText">
    <w:name w:val="Balloon Text"/>
    <w:basedOn w:val="Normal"/>
    <w:link w:val="BalloonTextChar"/>
    <w:rsid w:val="008E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35E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8A6CD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722D-F8C0-4D99-A1E0-2A10401DF7E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A8A9B031-9C20-4CF5-BF03-D752C5C4DE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F25A0C-421D-438D-B309-7C0BE600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2E77F-0D88-4C31-8A33-8ABC620477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45CD63-DFD2-4B94-AFF1-9DD0FA18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wagner, penny</cp:lastModifiedBy>
  <cp:revision>5</cp:revision>
  <cp:lastPrinted>2018-04-02T19:22:00Z</cp:lastPrinted>
  <dcterms:created xsi:type="dcterms:W3CDTF">2018-04-02T19:09:00Z</dcterms:created>
  <dcterms:modified xsi:type="dcterms:W3CDTF">2018-04-02T19:22:00Z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