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90"/>
      </w:tblGrid>
      <w:tr w:rsidR="006F5B1E">
        <w:tblPrEx>
          <w:tblCellMar>
            <w:top w:w="0" w:type="dxa"/>
            <w:bottom w:w="0" w:type="dxa"/>
          </w:tblCellMar>
        </w:tblPrEx>
        <w:trPr>
          <w:trHeight w:val="2330"/>
        </w:trPr>
        <w:tc>
          <w:tcPr>
            <w:tcW w:w="6460" w:type="dxa"/>
          </w:tcPr>
          <w:p w:rsidR="006F5B1E" w:rsidRDefault="006F5B1E">
            <w:pPr>
              <w:rPr>
                <w:sz w:val="20"/>
              </w:rPr>
            </w:pPr>
            <w:r>
              <w:rPr>
                <w:noProof/>
              </w:rPr>
              <w:pict>
                <v:group id="_x0000_s1026" style="position:absolute;margin-left:345.6pt;margin-top:136.8pt;width:136.8pt;height:7.2pt;z-index:251657728" coordorigin="8352,3744" coordsize="2736,144" o:allowincell="f">
                  <v:line id="_x0000_s1027" style="position:absolute;flip:y" from="8352,3744" to="8352,3888">
                    <v:stroke endarrow="block" endarrowwidth="wide" endarrowlength="long"/>
                  </v:line>
                  <v:line id="_x0000_s1028" style="position:absolute;flip:y" from="11088,3744" to="11088,3888">
                    <v:stroke endarrow="block" endarrowwidth="wide" endarrowlength="long"/>
                  </v:line>
                </v:group>
              </w:pict>
            </w:r>
            <w:r>
              <w:rPr>
                <w:rFonts w:ascii="Wingdings" w:hAnsi="Wingdings"/>
              </w:rPr>
              <w:t></w:t>
            </w:r>
            <w:r>
              <w:rPr>
                <w:sz w:val="20"/>
              </w:rPr>
              <w:t xml:space="preserve">District Court    </w:t>
            </w:r>
            <w:r>
              <w:rPr>
                <w:rFonts w:ascii="Wingdings" w:hAnsi="Wingdings"/>
              </w:rPr>
              <w:t></w:t>
            </w:r>
            <w:r>
              <w:rPr>
                <w:sz w:val="20"/>
              </w:rPr>
              <w:t>Denver Juvenile Court</w:t>
            </w:r>
          </w:p>
          <w:p w:rsidR="006F5B1E" w:rsidRDefault="006F5B1E">
            <w:pPr>
              <w:rPr>
                <w:sz w:val="20"/>
              </w:rPr>
            </w:pPr>
            <w:r>
              <w:rPr>
                <w:sz w:val="20"/>
              </w:rPr>
              <w:t>____________________County, Colorado</w:t>
            </w:r>
          </w:p>
          <w:p w:rsidR="006F5B1E" w:rsidRDefault="006F5B1E">
            <w:pPr>
              <w:rPr>
                <w:sz w:val="20"/>
              </w:rPr>
            </w:pPr>
            <w:r>
              <w:rPr>
                <w:sz w:val="20"/>
              </w:rPr>
              <w:t>Court Address:</w:t>
            </w:r>
          </w:p>
          <w:p w:rsidR="006F5B1E" w:rsidRPr="002A6C96" w:rsidRDefault="006F5B1E">
            <w:pPr>
              <w:rPr>
                <w:sz w:val="20"/>
              </w:rPr>
            </w:pPr>
          </w:p>
          <w:p w:rsidR="006F5B1E" w:rsidRPr="002A6C96" w:rsidRDefault="006F5B1E">
            <w:pPr>
              <w:pBdr>
                <w:bottom w:val="single" w:sz="6" w:space="1" w:color="auto"/>
              </w:pBdr>
              <w:rPr>
                <w:sz w:val="20"/>
              </w:rPr>
            </w:pPr>
          </w:p>
          <w:p w:rsidR="006F5B1E" w:rsidRPr="004D463C" w:rsidRDefault="006F5B1E" w:rsidP="002A6C96">
            <w:pPr>
              <w:rPr>
                <w:sz w:val="20"/>
              </w:rPr>
            </w:pPr>
            <w:r w:rsidRPr="004D463C">
              <w:rPr>
                <w:sz w:val="20"/>
              </w:rPr>
              <w:t>I</w:t>
            </w:r>
            <w:r w:rsidR="00D64B43" w:rsidRPr="004D463C">
              <w:rPr>
                <w:sz w:val="20"/>
              </w:rPr>
              <w:t>n the Matter of the Petition of</w:t>
            </w:r>
            <w:r w:rsidRPr="004D463C">
              <w:rPr>
                <w:sz w:val="20"/>
              </w:rPr>
              <w:t>:</w:t>
            </w:r>
          </w:p>
          <w:p w:rsidR="002A6C96" w:rsidRPr="004D463C" w:rsidRDefault="002A6C96" w:rsidP="002A6C96">
            <w:pPr>
              <w:pStyle w:val="BodyText"/>
              <w:rPr>
                <w:sz w:val="10"/>
                <w:szCs w:val="10"/>
              </w:rPr>
            </w:pPr>
          </w:p>
          <w:p w:rsidR="006F5B1E" w:rsidRPr="004D463C" w:rsidRDefault="006F5B1E" w:rsidP="002A6C96">
            <w:pPr>
              <w:pStyle w:val="BodyText"/>
              <w:rPr>
                <w:sz w:val="20"/>
              </w:rPr>
            </w:pPr>
            <w:r w:rsidRPr="004D463C">
              <w:rPr>
                <w:sz w:val="20"/>
              </w:rPr>
              <w:t>_________________________________________________ And</w:t>
            </w:r>
          </w:p>
          <w:p w:rsidR="002A6C96" w:rsidRPr="004D463C" w:rsidRDefault="002A6C96" w:rsidP="002A6C96">
            <w:pPr>
              <w:pStyle w:val="BodyText"/>
              <w:rPr>
                <w:sz w:val="20"/>
              </w:rPr>
            </w:pPr>
          </w:p>
          <w:p w:rsidR="006F5B1E" w:rsidRPr="004D463C" w:rsidRDefault="006F5B1E" w:rsidP="002A6C96">
            <w:pPr>
              <w:pStyle w:val="BodyText"/>
              <w:rPr>
                <w:sz w:val="20"/>
              </w:rPr>
            </w:pPr>
            <w:r w:rsidRPr="004D463C">
              <w:rPr>
                <w:sz w:val="20"/>
              </w:rPr>
              <w:t>_____________________________________________Petitioner(s)</w:t>
            </w:r>
          </w:p>
          <w:p w:rsidR="006F5B1E" w:rsidRPr="004D463C" w:rsidRDefault="006F5B1E">
            <w:pPr>
              <w:pStyle w:val="BodyText"/>
              <w:spacing w:line="360" w:lineRule="auto"/>
              <w:rPr>
                <w:sz w:val="20"/>
              </w:rPr>
            </w:pPr>
            <w:r w:rsidRPr="004D463C">
              <w:rPr>
                <w:sz w:val="20"/>
              </w:rPr>
              <w:t>F</w:t>
            </w:r>
            <w:r w:rsidR="00D64B43" w:rsidRPr="004D463C">
              <w:rPr>
                <w:sz w:val="20"/>
              </w:rPr>
              <w:t>or the Relinquishment of a Child</w:t>
            </w:r>
            <w:r w:rsidRPr="004D463C">
              <w:rPr>
                <w:sz w:val="20"/>
              </w:rPr>
              <w:t>,</w:t>
            </w:r>
          </w:p>
          <w:p w:rsidR="006F5B1E" w:rsidRDefault="006F5B1E">
            <w:pPr>
              <w:pStyle w:val="BodyText"/>
              <w:rPr>
                <w:b/>
                <w:sz w:val="20"/>
              </w:rPr>
            </w:pPr>
            <w:r w:rsidRPr="004D463C">
              <w:rPr>
                <w:sz w:val="19"/>
              </w:rPr>
              <w:t>___________________________________________________________</w:t>
            </w:r>
            <w:r w:rsidRPr="004D463C">
              <w:rPr>
                <w:sz w:val="19"/>
              </w:rPr>
              <w:tab/>
            </w:r>
            <w:r w:rsidRPr="004D463C">
              <w:rPr>
                <w:sz w:val="19"/>
              </w:rPr>
              <w:tab/>
            </w:r>
            <w:r w:rsidRPr="004D463C">
              <w:rPr>
                <w:sz w:val="19"/>
              </w:rPr>
              <w:tab/>
              <w:t xml:space="preserve">        </w:t>
            </w:r>
            <w:r w:rsidRPr="004D463C">
              <w:rPr>
                <w:sz w:val="16"/>
              </w:rPr>
              <w:t>(child’s name)</w:t>
            </w:r>
          </w:p>
        </w:tc>
        <w:tc>
          <w:tcPr>
            <w:tcW w:w="3690" w:type="dxa"/>
          </w:tcPr>
          <w:p w:rsidR="006F5B1E" w:rsidRDefault="006F5B1E">
            <w:pPr>
              <w:rPr>
                <w:sz w:val="20"/>
              </w:rPr>
            </w:pPr>
          </w:p>
          <w:p w:rsidR="006F5B1E" w:rsidRDefault="006F5B1E">
            <w:pPr>
              <w:rPr>
                <w:sz w:val="20"/>
              </w:rPr>
            </w:pPr>
          </w:p>
          <w:p w:rsidR="006F5B1E" w:rsidRDefault="006F5B1E">
            <w:pPr>
              <w:rPr>
                <w:sz w:val="20"/>
              </w:rPr>
            </w:pPr>
          </w:p>
          <w:p w:rsidR="006F5B1E" w:rsidRDefault="006F5B1E">
            <w:pPr>
              <w:rPr>
                <w:sz w:val="20"/>
              </w:rPr>
            </w:pPr>
          </w:p>
          <w:p w:rsidR="006F5B1E" w:rsidRDefault="006F5B1E">
            <w:pPr>
              <w:rPr>
                <w:sz w:val="20"/>
              </w:rPr>
            </w:pPr>
          </w:p>
          <w:p w:rsidR="006F5B1E" w:rsidRDefault="006F5B1E">
            <w:pPr>
              <w:rPr>
                <w:sz w:val="20"/>
              </w:rPr>
            </w:pPr>
          </w:p>
          <w:p w:rsidR="006F5B1E" w:rsidRDefault="006F5B1E">
            <w:pPr>
              <w:rPr>
                <w:sz w:val="20"/>
              </w:rPr>
            </w:pPr>
          </w:p>
          <w:p w:rsidR="006F5B1E" w:rsidRDefault="006F5B1E">
            <w:pPr>
              <w:rPr>
                <w:sz w:val="20"/>
              </w:rPr>
            </w:pPr>
          </w:p>
          <w:p w:rsidR="006F5B1E" w:rsidRDefault="006F5B1E">
            <w:pPr>
              <w:rPr>
                <w:sz w:val="20"/>
              </w:rPr>
            </w:pPr>
          </w:p>
          <w:p w:rsidR="006F5B1E" w:rsidRDefault="006F5B1E">
            <w:pPr>
              <w:rPr>
                <w:sz w:val="20"/>
              </w:rPr>
            </w:pPr>
          </w:p>
          <w:p w:rsidR="006F5B1E" w:rsidRDefault="006F5B1E">
            <w:pPr>
              <w:jc w:val="center"/>
              <w:rPr>
                <w:sz w:val="20"/>
              </w:rPr>
            </w:pPr>
          </w:p>
          <w:p w:rsidR="006F5B1E" w:rsidRDefault="006F5B1E">
            <w:pPr>
              <w:jc w:val="center"/>
              <w:rPr>
                <w:sz w:val="20"/>
              </w:rPr>
            </w:pPr>
          </w:p>
          <w:p w:rsidR="006F5B1E" w:rsidRDefault="006F5B1E">
            <w:pPr>
              <w:pStyle w:val="Heading2"/>
              <w:rPr>
                <w:sz w:val="20"/>
              </w:rPr>
            </w:pPr>
            <w:r>
              <w:rPr>
                <w:sz w:val="20"/>
              </w:rPr>
              <w:t>COURT USE ONLY</w:t>
            </w:r>
          </w:p>
        </w:tc>
      </w:tr>
      <w:tr w:rsidR="006F5B1E">
        <w:tblPrEx>
          <w:tblCellMar>
            <w:top w:w="0" w:type="dxa"/>
            <w:bottom w:w="0" w:type="dxa"/>
          </w:tblCellMar>
        </w:tblPrEx>
        <w:trPr>
          <w:cantSplit/>
          <w:trHeight w:val="1070"/>
        </w:trPr>
        <w:tc>
          <w:tcPr>
            <w:tcW w:w="6460" w:type="dxa"/>
          </w:tcPr>
          <w:p w:rsidR="006F5B1E" w:rsidRDefault="006F5B1E">
            <w:pPr>
              <w:rPr>
                <w:sz w:val="20"/>
              </w:rPr>
            </w:pPr>
            <w:r>
              <w:rPr>
                <w:sz w:val="20"/>
              </w:rPr>
              <w:t xml:space="preserve">Attorney or Party Without Attorney (Name and Address): </w:t>
            </w:r>
          </w:p>
          <w:p w:rsidR="006F5B1E" w:rsidRPr="002A6C96" w:rsidRDefault="006F5B1E">
            <w:pPr>
              <w:rPr>
                <w:sz w:val="20"/>
              </w:rPr>
            </w:pPr>
          </w:p>
          <w:p w:rsidR="006F5B1E" w:rsidRPr="002A6C96" w:rsidRDefault="006F5B1E">
            <w:pPr>
              <w:rPr>
                <w:sz w:val="20"/>
              </w:rPr>
            </w:pPr>
          </w:p>
          <w:p w:rsidR="006F5B1E" w:rsidRDefault="006F5B1E">
            <w:pPr>
              <w:tabs>
                <w:tab w:val="left" w:pos="3022"/>
              </w:tabs>
              <w:rPr>
                <w:sz w:val="20"/>
              </w:rPr>
            </w:pPr>
            <w:r>
              <w:rPr>
                <w:sz w:val="20"/>
              </w:rPr>
              <w:t>Phone Number:</w:t>
            </w:r>
            <w:r w:rsidR="00C92E25">
              <w:rPr>
                <w:sz w:val="20"/>
              </w:rPr>
              <w:t xml:space="preserve">                 </w:t>
            </w:r>
            <w:r w:rsidR="00185DF3">
              <w:rPr>
                <w:sz w:val="20"/>
              </w:rPr>
              <w:t xml:space="preserve"> </w:t>
            </w:r>
            <w:r>
              <w:rPr>
                <w:sz w:val="20"/>
              </w:rPr>
              <w:t xml:space="preserve"> E-mail:</w:t>
            </w:r>
          </w:p>
          <w:p w:rsidR="006F5B1E" w:rsidRDefault="006F5B1E" w:rsidP="00C92E25">
            <w:pPr>
              <w:rPr>
                <w:sz w:val="20"/>
              </w:rPr>
            </w:pPr>
            <w:r>
              <w:rPr>
                <w:sz w:val="20"/>
              </w:rPr>
              <w:t>FAX Number:</w:t>
            </w:r>
            <w:r w:rsidR="00C92E25">
              <w:rPr>
                <w:sz w:val="20"/>
              </w:rPr>
              <w:t xml:space="preserve">                    </w:t>
            </w:r>
            <w:r w:rsidR="00185DF3">
              <w:rPr>
                <w:sz w:val="20"/>
              </w:rPr>
              <w:t xml:space="preserve">  </w:t>
            </w:r>
            <w:r>
              <w:rPr>
                <w:sz w:val="20"/>
              </w:rPr>
              <w:t xml:space="preserve"> Atty. Reg. #:</w:t>
            </w:r>
            <w:r w:rsidR="00B01C73">
              <w:rPr>
                <w:sz w:val="20"/>
              </w:rPr>
              <w:t xml:space="preserve"> </w:t>
            </w:r>
          </w:p>
        </w:tc>
        <w:tc>
          <w:tcPr>
            <w:tcW w:w="3690" w:type="dxa"/>
          </w:tcPr>
          <w:p w:rsidR="006F5B1E" w:rsidRDefault="006F5B1E">
            <w:pPr>
              <w:rPr>
                <w:sz w:val="20"/>
              </w:rPr>
            </w:pPr>
            <w:r>
              <w:rPr>
                <w:sz w:val="20"/>
              </w:rPr>
              <w:t>Case Number:</w:t>
            </w:r>
          </w:p>
          <w:p w:rsidR="006F5B1E" w:rsidRPr="001C6CE9" w:rsidRDefault="006F5B1E">
            <w:pPr>
              <w:rPr>
                <w:sz w:val="20"/>
              </w:rPr>
            </w:pPr>
          </w:p>
          <w:p w:rsidR="006F5B1E" w:rsidRPr="001C6CE9" w:rsidRDefault="006F5B1E">
            <w:pPr>
              <w:rPr>
                <w:sz w:val="20"/>
              </w:rPr>
            </w:pPr>
          </w:p>
          <w:p w:rsidR="006F5B1E" w:rsidRPr="001C6CE9" w:rsidRDefault="006F5B1E">
            <w:pPr>
              <w:rPr>
                <w:sz w:val="20"/>
              </w:rPr>
            </w:pPr>
          </w:p>
          <w:p w:rsidR="006F5B1E" w:rsidRDefault="006F5B1E" w:rsidP="00C92E25">
            <w:pPr>
              <w:rPr>
                <w:b/>
                <w:sz w:val="20"/>
              </w:rPr>
            </w:pPr>
            <w:r>
              <w:rPr>
                <w:sz w:val="20"/>
              </w:rPr>
              <w:t xml:space="preserve">Division </w:t>
            </w:r>
            <w:r w:rsidR="00C92E25">
              <w:rPr>
                <w:sz w:val="20"/>
              </w:rPr>
              <w:t xml:space="preserve">          </w:t>
            </w:r>
            <w:r>
              <w:rPr>
                <w:sz w:val="20"/>
              </w:rPr>
              <w:t xml:space="preserve"> Courtroom</w:t>
            </w:r>
            <w:r w:rsidR="00B01C73">
              <w:rPr>
                <w:sz w:val="20"/>
              </w:rPr>
              <w:t xml:space="preserve"> </w:t>
            </w:r>
          </w:p>
        </w:tc>
      </w:tr>
      <w:tr w:rsidR="006F5B1E">
        <w:tblPrEx>
          <w:tblCellMar>
            <w:top w:w="0" w:type="dxa"/>
            <w:bottom w:w="0" w:type="dxa"/>
          </w:tblCellMar>
        </w:tblPrEx>
        <w:trPr>
          <w:trHeight w:val="287"/>
        </w:trPr>
        <w:tc>
          <w:tcPr>
            <w:tcW w:w="10150" w:type="dxa"/>
            <w:gridSpan w:val="2"/>
            <w:vAlign w:val="center"/>
          </w:tcPr>
          <w:p w:rsidR="00BF02A6" w:rsidRDefault="006F5B1E" w:rsidP="00BF02A6">
            <w:pPr>
              <w:pStyle w:val="Heading3"/>
              <w:rPr>
                <w:sz w:val="24"/>
                <w:szCs w:val="24"/>
              </w:rPr>
            </w:pPr>
            <w:r w:rsidRPr="00BF02A6">
              <w:rPr>
                <w:sz w:val="24"/>
                <w:szCs w:val="24"/>
              </w:rPr>
              <w:t xml:space="preserve">PETITION FOR </w:t>
            </w:r>
            <w:r w:rsidR="00124079" w:rsidRPr="00BF02A6">
              <w:rPr>
                <w:rFonts w:ascii="Wingdings" w:hAnsi="Wingdings"/>
                <w:sz w:val="28"/>
                <w:szCs w:val="28"/>
              </w:rPr>
              <w:t></w:t>
            </w:r>
            <w:r w:rsidRPr="00BF02A6">
              <w:rPr>
                <w:sz w:val="24"/>
                <w:szCs w:val="24"/>
              </w:rPr>
              <w:t>RELINQUISHMENT</w:t>
            </w:r>
            <w:r w:rsidR="00124079">
              <w:rPr>
                <w:sz w:val="24"/>
                <w:szCs w:val="24"/>
              </w:rPr>
              <w:t xml:space="preserve"> </w:t>
            </w:r>
            <w:r w:rsidR="002B72D2">
              <w:rPr>
                <w:sz w:val="24"/>
                <w:szCs w:val="24"/>
              </w:rPr>
              <w:t>OR</w:t>
            </w:r>
            <w:r w:rsidRPr="00BF02A6">
              <w:rPr>
                <w:sz w:val="24"/>
                <w:szCs w:val="24"/>
              </w:rPr>
              <w:t xml:space="preserve"> </w:t>
            </w:r>
            <w:r w:rsidRPr="00BF02A6">
              <w:rPr>
                <w:rFonts w:ascii="Wingdings" w:hAnsi="Wingdings"/>
                <w:sz w:val="28"/>
                <w:szCs w:val="28"/>
              </w:rPr>
              <w:t></w:t>
            </w:r>
            <w:r w:rsidRPr="00BF02A6">
              <w:rPr>
                <w:sz w:val="24"/>
                <w:szCs w:val="24"/>
              </w:rPr>
              <w:t xml:space="preserve">EXPEDITED RELINQUISHMENT </w:t>
            </w:r>
          </w:p>
          <w:p w:rsidR="006F5B1E" w:rsidRPr="00BF02A6" w:rsidRDefault="006F5B1E" w:rsidP="00BF02A6">
            <w:pPr>
              <w:pStyle w:val="Heading3"/>
              <w:rPr>
                <w:sz w:val="24"/>
                <w:szCs w:val="24"/>
              </w:rPr>
            </w:pPr>
            <w:r w:rsidRPr="00BF02A6">
              <w:rPr>
                <w:sz w:val="24"/>
                <w:szCs w:val="24"/>
              </w:rPr>
              <w:t>PURSUANT TO §19-5-103.5, C.R.S.</w:t>
            </w:r>
          </w:p>
        </w:tc>
      </w:tr>
    </w:tbl>
    <w:p w:rsidR="00D64B43" w:rsidRDefault="00D64B43">
      <w:pPr>
        <w:tabs>
          <w:tab w:val="left" w:pos="-720"/>
        </w:tabs>
        <w:suppressAutoHyphens/>
        <w:rPr>
          <w:spacing w:val="-1"/>
          <w:sz w:val="20"/>
        </w:rPr>
      </w:pPr>
    </w:p>
    <w:p w:rsidR="006F5B1E" w:rsidRPr="00D64B43" w:rsidRDefault="006F5B1E">
      <w:pPr>
        <w:jc w:val="both"/>
        <w:rPr>
          <w:sz w:val="20"/>
        </w:rPr>
      </w:pPr>
      <w:r w:rsidRPr="00D64B43">
        <w:rPr>
          <w:sz w:val="20"/>
        </w:rPr>
        <w:t>The Petitioner(s) respectfully represent(s) to the Court:</w:t>
      </w:r>
    </w:p>
    <w:p w:rsidR="006F5B1E" w:rsidRDefault="006F5B1E">
      <w:pPr>
        <w:jc w:val="both"/>
        <w:rPr>
          <w:sz w:val="20"/>
        </w:rPr>
      </w:pPr>
    </w:p>
    <w:p w:rsidR="00D64B43" w:rsidRPr="00D64B43" w:rsidRDefault="00D64B43">
      <w:pPr>
        <w:jc w:val="both"/>
        <w:rPr>
          <w:sz w:val="20"/>
        </w:rPr>
      </w:pPr>
    </w:p>
    <w:p w:rsidR="006F5B1E" w:rsidRPr="00D64B43" w:rsidRDefault="006F5B1E">
      <w:pPr>
        <w:numPr>
          <w:ilvl w:val="0"/>
          <w:numId w:val="1"/>
        </w:numPr>
        <w:spacing w:line="360" w:lineRule="auto"/>
        <w:jc w:val="both"/>
        <w:rPr>
          <w:sz w:val="20"/>
        </w:rPr>
      </w:pPr>
      <w:r w:rsidRPr="00D64B43">
        <w:rPr>
          <w:sz w:val="20"/>
        </w:rPr>
        <w:t>_____________________________________ (name of child), was born on _________________</w:t>
      </w:r>
      <w:r w:rsidR="000F6633">
        <w:rPr>
          <w:sz w:val="20"/>
        </w:rPr>
        <w:t xml:space="preserve"> </w:t>
      </w:r>
      <w:r w:rsidRPr="00D64B43">
        <w:rPr>
          <w:sz w:val="20"/>
        </w:rPr>
        <w:t>(date), in _______________________________</w:t>
      </w:r>
      <w:r w:rsidR="00495629">
        <w:rPr>
          <w:sz w:val="20"/>
        </w:rPr>
        <w:t xml:space="preserve"> </w:t>
      </w:r>
      <w:r w:rsidRPr="00D64B43">
        <w:rPr>
          <w:sz w:val="20"/>
        </w:rPr>
        <w:t xml:space="preserve">(city/state), and is the child of the Petitioner(s). </w:t>
      </w:r>
    </w:p>
    <w:p w:rsidR="00D64B43" w:rsidRPr="009874C8" w:rsidRDefault="00D64B43" w:rsidP="00D64B43">
      <w:pPr>
        <w:jc w:val="both"/>
        <w:rPr>
          <w:sz w:val="20"/>
        </w:rPr>
      </w:pPr>
    </w:p>
    <w:p w:rsidR="00D64B43" w:rsidRPr="009874C8" w:rsidRDefault="00D64B43" w:rsidP="00D64B43">
      <w:pPr>
        <w:jc w:val="both"/>
        <w:rPr>
          <w:sz w:val="20"/>
        </w:rPr>
      </w:pPr>
    </w:p>
    <w:p w:rsidR="006F5B1E" w:rsidRPr="00D64B43" w:rsidRDefault="006F5B1E" w:rsidP="00786760">
      <w:pPr>
        <w:numPr>
          <w:ilvl w:val="0"/>
          <w:numId w:val="1"/>
        </w:numPr>
        <w:spacing w:line="360" w:lineRule="auto"/>
        <w:jc w:val="both"/>
        <w:rPr>
          <w:sz w:val="20"/>
        </w:rPr>
      </w:pPr>
      <w:r w:rsidRPr="00D64B43">
        <w:rPr>
          <w:sz w:val="20"/>
        </w:rPr>
        <w:t>The names, dates of birth, and addresses of the parents of the child are:</w:t>
      </w:r>
    </w:p>
    <w:p w:rsidR="00E42552" w:rsidRPr="00D64B43" w:rsidRDefault="00E42552" w:rsidP="00E42552">
      <w:pPr>
        <w:spacing w:line="360" w:lineRule="auto"/>
        <w:ind w:left="360"/>
        <w:jc w:val="both"/>
        <w:rPr>
          <w:sz w:val="20"/>
        </w:rPr>
      </w:pPr>
      <w:r w:rsidRPr="002E1359">
        <w:rPr>
          <w:b/>
          <w:sz w:val="20"/>
        </w:rPr>
        <w:t xml:space="preserve">Information about the </w:t>
      </w:r>
      <w:r>
        <w:rPr>
          <w:b/>
          <w:sz w:val="20"/>
        </w:rPr>
        <w:t>Mother</w:t>
      </w:r>
      <w:r w:rsidRPr="002E1359">
        <w:rPr>
          <w:b/>
          <w:sz w:val="20"/>
        </w:rPr>
        <w:t>:</w:t>
      </w:r>
      <w:r w:rsidRPr="00BD08B7">
        <w:rPr>
          <w:sz w:val="20"/>
        </w:rPr>
        <w:tab/>
      </w:r>
      <w:r w:rsidRPr="00F652E4">
        <w:rPr>
          <w:rFonts w:ascii="Wingdings" w:hAnsi="Wingdings"/>
          <w:sz w:val="28"/>
          <w:szCs w:val="28"/>
        </w:rPr>
        <w:t></w:t>
      </w:r>
      <w:r w:rsidRPr="00BD08B7">
        <w:rPr>
          <w:sz w:val="20"/>
        </w:rPr>
        <w:t xml:space="preserve">Petitioner    </w:t>
      </w:r>
      <w:r w:rsidRPr="00F652E4">
        <w:rPr>
          <w:rFonts w:ascii="Wingdings" w:hAnsi="Wingdings"/>
          <w:sz w:val="28"/>
          <w:szCs w:val="28"/>
        </w:rPr>
        <w:t></w:t>
      </w:r>
      <w:r w:rsidRPr="00BD08B7">
        <w:rPr>
          <w:sz w:val="20"/>
        </w:rPr>
        <w:t>Co-Petitioner/Respondent</w:t>
      </w:r>
      <w:r w:rsidRPr="00BD08B7">
        <w:rPr>
          <w:sz w:val="20"/>
        </w:rPr>
        <w:tab/>
      </w:r>
      <w:r w:rsidRPr="00D64B43">
        <w:rPr>
          <w:sz w:val="20"/>
        </w:rPr>
        <w:t xml:space="preserve"> </w:t>
      </w:r>
    </w:p>
    <w:p w:rsidR="00E42552" w:rsidRDefault="00E42552" w:rsidP="00E42552">
      <w:pPr>
        <w:spacing w:line="360" w:lineRule="auto"/>
        <w:ind w:left="360"/>
        <w:rPr>
          <w:sz w:val="20"/>
          <w:u w:val="single"/>
        </w:rPr>
      </w:pPr>
      <w:r>
        <w:rPr>
          <w:sz w:val="20"/>
        </w:rPr>
        <w:t xml:space="preserve">Mother’s </w:t>
      </w:r>
      <w:r w:rsidRPr="00D64B43">
        <w:rPr>
          <w:sz w:val="20"/>
        </w:rPr>
        <w:t xml:space="preserve">Name: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of Birth:</w:t>
      </w:r>
      <w:r>
        <w:rPr>
          <w:sz w:val="20"/>
          <w:u w:val="single"/>
        </w:rPr>
        <w:tab/>
      </w:r>
      <w:r>
        <w:rPr>
          <w:sz w:val="20"/>
          <w:u w:val="single"/>
        </w:rPr>
        <w:tab/>
      </w:r>
      <w:r>
        <w:rPr>
          <w:sz w:val="20"/>
          <w:u w:val="single"/>
        </w:rPr>
        <w:tab/>
      </w:r>
      <w:r>
        <w:rPr>
          <w:sz w:val="20"/>
          <w:u w:val="single"/>
        </w:rPr>
        <w:tab/>
      </w:r>
    </w:p>
    <w:p w:rsidR="00E42552" w:rsidRPr="00DE7D71" w:rsidRDefault="00E42552" w:rsidP="00E42552">
      <w:pPr>
        <w:spacing w:line="360" w:lineRule="auto"/>
        <w:ind w:left="360"/>
        <w:jc w:val="both"/>
        <w:rPr>
          <w:sz w:val="20"/>
        </w:rPr>
      </w:pPr>
      <w:r>
        <w:rPr>
          <w:sz w:val="20"/>
        </w:rPr>
        <w:t>Street Address</w:t>
      </w:r>
      <w:r w:rsidRPr="00844B24">
        <w:rPr>
          <w:sz w:val="20"/>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E42552" w:rsidRPr="00705C50" w:rsidRDefault="00E42552" w:rsidP="00E42552">
      <w:pPr>
        <w:spacing w:line="360" w:lineRule="auto"/>
        <w:ind w:left="360"/>
        <w:jc w:val="both"/>
        <w:rPr>
          <w:sz w:val="20"/>
        </w:rPr>
      </w:pPr>
      <w:r>
        <w:rPr>
          <w:sz w:val="20"/>
        </w:rPr>
        <w:t xml:space="preserve">Mailing Address, if different: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E42552" w:rsidRDefault="00E42552" w:rsidP="00E42552">
      <w:pPr>
        <w:spacing w:line="360" w:lineRule="auto"/>
        <w:ind w:left="360"/>
        <w:jc w:val="both"/>
        <w:rPr>
          <w:sz w:val="20"/>
        </w:rPr>
      </w:pPr>
      <w:r>
        <w:rPr>
          <w:sz w:val="20"/>
        </w:rPr>
        <w:t>City:</w:t>
      </w:r>
      <w:r>
        <w:rPr>
          <w:sz w:val="20"/>
          <w:u w:val="single"/>
        </w:rPr>
        <w:tab/>
      </w:r>
      <w:r>
        <w:rPr>
          <w:sz w:val="20"/>
          <w:u w:val="single"/>
        </w:rPr>
        <w:tab/>
      </w:r>
      <w:r>
        <w:rPr>
          <w:sz w:val="20"/>
          <w:u w:val="single"/>
        </w:rPr>
        <w:tab/>
      </w:r>
      <w:r>
        <w:rPr>
          <w:sz w:val="20"/>
        </w:rPr>
        <w:t xml:space="preserve">   State:</w:t>
      </w:r>
      <w:r>
        <w:rPr>
          <w:sz w:val="20"/>
          <w:u w:val="single"/>
        </w:rPr>
        <w:tab/>
      </w:r>
      <w:r>
        <w:rPr>
          <w:sz w:val="20"/>
          <w:u w:val="single"/>
        </w:rPr>
        <w:tab/>
      </w:r>
      <w:r>
        <w:rPr>
          <w:sz w:val="20"/>
        </w:rPr>
        <w:t xml:space="preserve">   Zip Code:</w:t>
      </w:r>
      <w:r>
        <w:rPr>
          <w:sz w:val="20"/>
          <w:u w:val="single"/>
        </w:rPr>
        <w:tab/>
      </w:r>
      <w:r>
        <w:rPr>
          <w:sz w:val="20"/>
          <w:u w:val="single"/>
        </w:rPr>
        <w:tab/>
      </w:r>
      <w:r>
        <w:rPr>
          <w:sz w:val="20"/>
        </w:rPr>
        <w:t xml:space="preserve">  </w:t>
      </w:r>
      <w:r>
        <w:rPr>
          <w:rFonts w:cs="Arial"/>
          <w:sz w:val="20"/>
        </w:rPr>
        <w:t>Main</w:t>
      </w:r>
      <w:r w:rsidRPr="00F66CEA">
        <w:rPr>
          <w:rFonts w:cs="Arial"/>
          <w:sz w:val="20"/>
        </w:rPr>
        <w:t xml:space="preserve"> Phone #:</w:t>
      </w:r>
      <w:r>
        <w:rPr>
          <w:rFonts w:cs="Arial"/>
          <w:sz w:val="20"/>
          <w:u w:val="single"/>
        </w:rPr>
        <w:tab/>
      </w:r>
      <w:r>
        <w:rPr>
          <w:rFonts w:cs="Arial"/>
          <w:sz w:val="20"/>
          <w:u w:val="single"/>
        </w:rPr>
        <w:tab/>
      </w:r>
      <w:r w:rsidR="009874C8">
        <w:rPr>
          <w:rFonts w:cs="Arial"/>
          <w:sz w:val="20"/>
          <w:u w:val="single"/>
        </w:rPr>
        <w:tab/>
      </w:r>
      <w:r>
        <w:rPr>
          <w:rFonts w:cs="Arial"/>
          <w:sz w:val="20"/>
          <w:u w:val="single"/>
        </w:rPr>
        <w:tab/>
      </w:r>
      <w:r w:rsidRPr="00F66CEA">
        <w:rPr>
          <w:rFonts w:cs="Arial"/>
          <w:sz w:val="20"/>
        </w:rPr>
        <w:t xml:space="preserve"> </w:t>
      </w:r>
    </w:p>
    <w:p w:rsidR="00E42552" w:rsidRDefault="00E42552" w:rsidP="00E42552">
      <w:pPr>
        <w:spacing w:line="360" w:lineRule="auto"/>
        <w:ind w:left="360"/>
        <w:jc w:val="both"/>
        <w:rPr>
          <w:sz w:val="20"/>
        </w:rPr>
      </w:pPr>
      <w:r>
        <w:rPr>
          <w:sz w:val="20"/>
        </w:rPr>
        <w:t>Email Address:</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Secondary</w:t>
      </w:r>
      <w:r w:rsidRPr="00F66CEA">
        <w:rPr>
          <w:rFonts w:cs="Arial"/>
          <w:sz w:val="20"/>
        </w:rPr>
        <w:t xml:space="preserve"> Phone #:</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rPr>
        <w:t xml:space="preserve"> </w:t>
      </w:r>
      <w:r w:rsidRPr="00F66CEA">
        <w:rPr>
          <w:rFonts w:cs="Arial"/>
          <w:sz w:val="20"/>
        </w:rPr>
        <w:t xml:space="preserve"> </w:t>
      </w:r>
    </w:p>
    <w:p w:rsidR="006F5B1E" w:rsidRPr="00D64B43" w:rsidRDefault="00786760" w:rsidP="00786760">
      <w:pPr>
        <w:spacing w:line="360" w:lineRule="auto"/>
        <w:ind w:left="360"/>
        <w:jc w:val="both"/>
        <w:rPr>
          <w:sz w:val="20"/>
        </w:rPr>
      </w:pPr>
      <w:r w:rsidRPr="002E1359">
        <w:rPr>
          <w:b/>
          <w:sz w:val="20"/>
        </w:rPr>
        <w:t xml:space="preserve">Information about the </w:t>
      </w:r>
      <w:r>
        <w:rPr>
          <w:b/>
          <w:sz w:val="20"/>
        </w:rPr>
        <w:t>Father</w:t>
      </w:r>
      <w:r w:rsidRPr="002E1359">
        <w:rPr>
          <w:b/>
          <w:sz w:val="20"/>
        </w:rPr>
        <w:t>:</w:t>
      </w:r>
      <w:r w:rsidRPr="00BD08B7">
        <w:rPr>
          <w:sz w:val="20"/>
        </w:rPr>
        <w:tab/>
      </w:r>
      <w:r w:rsidRPr="00F652E4">
        <w:rPr>
          <w:rFonts w:ascii="Wingdings" w:hAnsi="Wingdings"/>
          <w:sz w:val="28"/>
          <w:szCs w:val="28"/>
        </w:rPr>
        <w:t></w:t>
      </w:r>
      <w:r w:rsidRPr="00BD08B7">
        <w:rPr>
          <w:sz w:val="20"/>
        </w:rPr>
        <w:t xml:space="preserve">Petitioner    </w:t>
      </w:r>
      <w:r w:rsidRPr="00F652E4">
        <w:rPr>
          <w:rFonts w:ascii="Wingdings" w:hAnsi="Wingdings"/>
          <w:sz w:val="28"/>
          <w:szCs w:val="28"/>
        </w:rPr>
        <w:t></w:t>
      </w:r>
      <w:r w:rsidRPr="00BD08B7">
        <w:rPr>
          <w:sz w:val="20"/>
        </w:rPr>
        <w:t>Co-Petitioner/Respondent</w:t>
      </w:r>
      <w:r w:rsidRPr="00BD08B7">
        <w:rPr>
          <w:sz w:val="20"/>
        </w:rPr>
        <w:tab/>
      </w:r>
      <w:r w:rsidR="006F5B1E" w:rsidRPr="00D64B43">
        <w:rPr>
          <w:rFonts w:ascii="Wingdings" w:hAnsi="Wingdings"/>
          <w:sz w:val="28"/>
          <w:szCs w:val="28"/>
        </w:rPr>
        <w:t></w:t>
      </w:r>
      <w:r w:rsidR="006F5B1E" w:rsidRPr="00D64B43">
        <w:rPr>
          <w:sz w:val="20"/>
        </w:rPr>
        <w:t xml:space="preserve">Presumed </w:t>
      </w:r>
      <w:r w:rsidR="006F5B1E" w:rsidRPr="00D64B43">
        <w:rPr>
          <w:rFonts w:ascii="Wingdings" w:hAnsi="Wingdings"/>
          <w:sz w:val="28"/>
          <w:szCs w:val="28"/>
        </w:rPr>
        <w:t></w:t>
      </w:r>
      <w:r w:rsidR="006F5B1E" w:rsidRPr="00D64B43">
        <w:rPr>
          <w:rFonts w:cs="Arial"/>
          <w:sz w:val="20"/>
        </w:rPr>
        <w:t>Alleg</w:t>
      </w:r>
      <w:r w:rsidR="006F5B1E" w:rsidRPr="00D64B43">
        <w:rPr>
          <w:sz w:val="20"/>
        </w:rPr>
        <w:t xml:space="preserve">ed </w:t>
      </w:r>
    </w:p>
    <w:p w:rsidR="00BF02A6" w:rsidRDefault="006F5B1E" w:rsidP="00786760">
      <w:pPr>
        <w:spacing w:line="360" w:lineRule="auto"/>
        <w:ind w:left="360"/>
        <w:rPr>
          <w:sz w:val="20"/>
          <w:u w:val="single"/>
        </w:rPr>
      </w:pPr>
      <w:r w:rsidRPr="00D64B43">
        <w:rPr>
          <w:sz w:val="20"/>
        </w:rPr>
        <w:t xml:space="preserve">Name: </w:t>
      </w:r>
      <w:r w:rsidR="00BF02A6">
        <w:rPr>
          <w:sz w:val="20"/>
          <w:u w:val="single"/>
        </w:rPr>
        <w:tab/>
      </w:r>
      <w:r w:rsidR="00BF02A6">
        <w:rPr>
          <w:sz w:val="20"/>
          <w:u w:val="single"/>
        </w:rPr>
        <w:tab/>
      </w:r>
      <w:r w:rsidR="00BF02A6">
        <w:rPr>
          <w:sz w:val="20"/>
          <w:u w:val="single"/>
        </w:rPr>
        <w:tab/>
      </w:r>
      <w:r w:rsidR="00BF02A6">
        <w:rPr>
          <w:sz w:val="20"/>
          <w:u w:val="single"/>
        </w:rPr>
        <w:tab/>
      </w:r>
      <w:r w:rsidR="00BF02A6">
        <w:rPr>
          <w:sz w:val="20"/>
          <w:u w:val="single"/>
        </w:rPr>
        <w:tab/>
      </w:r>
      <w:r w:rsidR="00BF02A6">
        <w:rPr>
          <w:sz w:val="20"/>
          <w:u w:val="single"/>
        </w:rPr>
        <w:tab/>
      </w:r>
      <w:r w:rsidR="00BF02A6">
        <w:rPr>
          <w:sz w:val="20"/>
          <w:u w:val="single"/>
        </w:rPr>
        <w:tab/>
      </w:r>
      <w:r w:rsidR="00BF02A6">
        <w:rPr>
          <w:sz w:val="20"/>
          <w:u w:val="single"/>
        </w:rPr>
        <w:tab/>
      </w:r>
      <w:r w:rsidR="00BF02A6">
        <w:rPr>
          <w:sz w:val="20"/>
        </w:rPr>
        <w:t xml:space="preserve"> Date of Birth:</w:t>
      </w:r>
      <w:r w:rsidR="00BF02A6">
        <w:rPr>
          <w:sz w:val="20"/>
          <w:u w:val="single"/>
        </w:rPr>
        <w:tab/>
      </w:r>
      <w:r w:rsidR="00BF02A6">
        <w:rPr>
          <w:sz w:val="20"/>
          <w:u w:val="single"/>
        </w:rPr>
        <w:tab/>
      </w:r>
      <w:r w:rsidR="00BF02A6">
        <w:rPr>
          <w:sz w:val="20"/>
          <w:u w:val="single"/>
        </w:rPr>
        <w:tab/>
      </w:r>
      <w:r w:rsidR="00BF02A6">
        <w:rPr>
          <w:sz w:val="20"/>
          <w:u w:val="single"/>
        </w:rPr>
        <w:tab/>
      </w:r>
    </w:p>
    <w:p w:rsidR="00BF02A6" w:rsidRPr="00DE7D71" w:rsidRDefault="00BF02A6" w:rsidP="00786760">
      <w:pPr>
        <w:spacing w:line="360" w:lineRule="auto"/>
        <w:ind w:left="360"/>
        <w:jc w:val="both"/>
        <w:rPr>
          <w:sz w:val="20"/>
        </w:rPr>
      </w:pPr>
      <w:r>
        <w:rPr>
          <w:sz w:val="20"/>
        </w:rPr>
        <w:t>Street Address</w:t>
      </w:r>
      <w:r w:rsidRPr="00844B24">
        <w:rPr>
          <w:sz w:val="20"/>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F02A6" w:rsidRPr="00705C50" w:rsidRDefault="00BF02A6" w:rsidP="00786760">
      <w:pPr>
        <w:spacing w:line="360" w:lineRule="auto"/>
        <w:ind w:left="360"/>
        <w:jc w:val="both"/>
        <w:rPr>
          <w:sz w:val="20"/>
        </w:rPr>
      </w:pPr>
      <w:r>
        <w:rPr>
          <w:sz w:val="20"/>
        </w:rPr>
        <w:t xml:space="preserve">Mailing Address, if different: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F02A6" w:rsidRDefault="00BF02A6" w:rsidP="00786760">
      <w:pPr>
        <w:spacing w:line="360" w:lineRule="auto"/>
        <w:ind w:left="360"/>
        <w:jc w:val="both"/>
        <w:rPr>
          <w:sz w:val="20"/>
        </w:rPr>
      </w:pPr>
      <w:r>
        <w:rPr>
          <w:sz w:val="20"/>
        </w:rPr>
        <w:t>City:</w:t>
      </w:r>
      <w:r>
        <w:rPr>
          <w:sz w:val="20"/>
          <w:u w:val="single"/>
        </w:rPr>
        <w:tab/>
      </w:r>
      <w:r>
        <w:rPr>
          <w:sz w:val="20"/>
          <w:u w:val="single"/>
        </w:rPr>
        <w:tab/>
      </w:r>
      <w:r>
        <w:rPr>
          <w:sz w:val="20"/>
          <w:u w:val="single"/>
        </w:rPr>
        <w:tab/>
      </w:r>
      <w:r>
        <w:rPr>
          <w:sz w:val="20"/>
        </w:rPr>
        <w:t xml:space="preserve">   State:</w:t>
      </w:r>
      <w:r>
        <w:rPr>
          <w:sz w:val="20"/>
          <w:u w:val="single"/>
        </w:rPr>
        <w:tab/>
      </w:r>
      <w:r>
        <w:rPr>
          <w:sz w:val="20"/>
          <w:u w:val="single"/>
        </w:rPr>
        <w:tab/>
      </w:r>
      <w:r>
        <w:rPr>
          <w:sz w:val="20"/>
        </w:rPr>
        <w:t xml:space="preserve">   Zip Code:</w:t>
      </w:r>
      <w:r>
        <w:rPr>
          <w:sz w:val="20"/>
          <w:u w:val="single"/>
        </w:rPr>
        <w:tab/>
      </w:r>
      <w:r>
        <w:rPr>
          <w:sz w:val="20"/>
          <w:u w:val="single"/>
        </w:rPr>
        <w:tab/>
      </w:r>
      <w:r>
        <w:rPr>
          <w:sz w:val="20"/>
        </w:rPr>
        <w:t xml:space="preserve">  </w:t>
      </w:r>
      <w:r w:rsidR="00E42552">
        <w:rPr>
          <w:rFonts w:cs="Arial"/>
          <w:sz w:val="20"/>
        </w:rPr>
        <w:t>Main</w:t>
      </w:r>
      <w:r w:rsidRPr="00F66CEA">
        <w:rPr>
          <w:rFonts w:cs="Arial"/>
          <w:sz w:val="20"/>
        </w:rPr>
        <w:t xml:space="preserve"> Phone #:</w:t>
      </w:r>
      <w:r>
        <w:rPr>
          <w:rFonts w:cs="Arial"/>
          <w:sz w:val="20"/>
          <w:u w:val="single"/>
        </w:rPr>
        <w:tab/>
      </w:r>
      <w:r>
        <w:rPr>
          <w:rFonts w:cs="Arial"/>
          <w:sz w:val="20"/>
          <w:u w:val="single"/>
        </w:rPr>
        <w:tab/>
      </w:r>
      <w:r w:rsidR="009874C8">
        <w:rPr>
          <w:rFonts w:cs="Arial"/>
          <w:sz w:val="20"/>
          <w:u w:val="single"/>
        </w:rPr>
        <w:tab/>
      </w:r>
      <w:r>
        <w:rPr>
          <w:rFonts w:cs="Arial"/>
          <w:sz w:val="20"/>
          <w:u w:val="single"/>
        </w:rPr>
        <w:tab/>
      </w:r>
      <w:r w:rsidRPr="00F66CEA">
        <w:rPr>
          <w:rFonts w:cs="Arial"/>
          <w:sz w:val="20"/>
        </w:rPr>
        <w:t xml:space="preserve"> </w:t>
      </w:r>
    </w:p>
    <w:p w:rsidR="00BF02A6" w:rsidRDefault="00BF02A6" w:rsidP="00786760">
      <w:pPr>
        <w:spacing w:line="360" w:lineRule="auto"/>
        <w:ind w:left="360"/>
        <w:jc w:val="both"/>
        <w:rPr>
          <w:sz w:val="20"/>
        </w:rPr>
      </w:pPr>
      <w:r>
        <w:rPr>
          <w:sz w:val="20"/>
        </w:rPr>
        <w:t>Email Address:</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sidR="00E42552">
        <w:rPr>
          <w:sz w:val="20"/>
        </w:rPr>
        <w:t>Secondary</w:t>
      </w:r>
      <w:r w:rsidR="00E42552" w:rsidRPr="00F66CEA">
        <w:rPr>
          <w:rFonts w:cs="Arial"/>
          <w:sz w:val="20"/>
        </w:rPr>
        <w:t xml:space="preserve"> </w:t>
      </w:r>
      <w:r w:rsidRPr="00F66CEA">
        <w:rPr>
          <w:rFonts w:cs="Arial"/>
          <w:sz w:val="20"/>
        </w:rPr>
        <w:t>Phone #:</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rPr>
        <w:t xml:space="preserve"> </w:t>
      </w:r>
      <w:r w:rsidRPr="00F66CEA">
        <w:rPr>
          <w:rFonts w:cs="Arial"/>
          <w:sz w:val="20"/>
        </w:rPr>
        <w:t xml:space="preserve"> </w:t>
      </w:r>
    </w:p>
    <w:p w:rsidR="00786760" w:rsidRPr="00D64B43" w:rsidRDefault="00786760" w:rsidP="00786760">
      <w:pPr>
        <w:spacing w:line="360" w:lineRule="auto"/>
        <w:ind w:left="360"/>
        <w:jc w:val="both"/>
        <w:rPr>
          <w:sz w:val="20"/>
        </w:rPr>
      </w:pPr>
      <w:r w:rsidRPr="002E1359">
        <w:rPr>
          <w:b/>
          <w:sz w:val="20"/>
        </w:rPr>
        <w:t xml:space="preserve">Information about the </w:t>
      </w:r>
      <w:r>
        <w:rPr>
          <w:b/>
          <w:sz w:val="20"/>
        </w:rPr>
        <w:t>Father</w:t>
      </w:r>
      <w:r w:rsidRPr="002E1359">
        <w:rPr>
          <w:b/>
          <w:sz w:val="20"/>
        </w:rPr>
        <w:t>:</w:t>
      </w:r>
      <w:r w:rsidRPr="00BD08B7">
        <w:rPr>
          <w:sz w:val="20"/>
        </w:rPr>
        <w:tab/>
      </w:r>
      <w:r w:rsidRPr="00F652E4">
        <w:rPr>
          <w:rFonts w:ascii="Wingdings" w:hAnsi="Wingdings"/>
          <w:sz w:val="28"/>
          <w:szCs w:val="28"/>
        </w:rPr>
        <w:t></w:t>
      </w:r>
      <w:r w:rsidRPr="00BD08B7">
        <w:rPr>
          <w:sz w:val="20"/>
        </w:rPr>
        <w:t xml:space="preserve">Petitioner    </w:t>
      </w:r>
      <w:r w:rsidRPr="00F652E4">
        <w:rPr>
          <w:rFonts w:ascii="Wingdings" w:hAnsi="Wingdings"/>
          <w:sz w:val="28"/>
          <w:szCs w:val="28"/>
        </w:rPr>
        <w:t></w:t>
      </w:r>
      <w:r w:rsidRPr="00BD08B7">
        <w:rPr>
          <w:sz w:val="20"/>
        </w:rPr>
        <w:t>Co-Petitioner/Respondent</w:t>
      </w:r>
      <w:r w:rsidRPr="00BD08B7">
        <w:rPr>
          <w:sz w:val="20"/>
        </w:rPr>
        <w:tab/>
      </w:r>
      <w:r w:rsidRPr="00D64B43">
        <w:rPr>
          <w:rFonts w:ascii="Wingdings" w:hAnsi="Wingdings"/>
          <w:sz w:val="28"/>
          <w:szCs w:val="28"/>
        </w:rPr>
        <w:t></w:t>
      </w:r>
      <w:r w:rsidRPr="00D64B43">
        <w:rPr>
          <w:sz w:val="20"/>
        </w:rPr>
        <w:t xml:space="preserve">Presumed </w:t>
      </w:r>
      <w:r w:rsidRPr="00D64B43">
        <w:rPr>
          <w:rFonts w:ascii="Wingdings" w:hAnsi="Wingdings"/>
          <w:sz w:val="28"/>
          <w:szCs w:val="28"/>
        </w:rPr>
        <w:t></w:t>
      </w:r>
      <w:r w:rsidRPr="00D64B43">
        <w:rPr>
          <w:rFonts w:cs="Arial"/>
          <w:sz w:val="20"/>
        </w:rPr>
        <w:t>Alleg</w:t>
      </w:r>
      <w:r w:rsidRPr="00D64B43">
        <w:rPr>
          <w:sz w:val="20"/>
        </w:rPr>
        <w:t xml:space="preserve">ed </w:t>
      </w:r>
    </w:p>
    <w:p w:rsidR="00BF02A6" w:rsidRDefault="00BF02A6" w:rsidP="00786760">
      <w:pPr>
        <w:spacing w:line="360" w:lineRule="auto"/>
        <w:ind w:left="360"/>
        <w:rPr>
          <w:sz w:val="20"/>
          <w:u w:val="single"/>
        </w:rPr>
      </w:pPr>
      <w:r w:rsidRPr="00D64B43">
        <w:rPr>
          <w:sz w:val="20"/>
        </w:rPr>
        <w:t xml:space="preserve">Name: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of Birth:</w:t>
      </w:r>
      <w:r>
        <w:rPr>
          <w:sz w:val="20"/>
          <w:u w:val="single"/>
        </w:rPr>
        <w:tab/>
      </w:r>
      <w:r>
        <w:rPr>
          <w:sz w:val="20"/>
          <w:u w:val="single"/>
        </w:rPr>
        <w:tab/>
      </w:r>
      <w:r>
        <w:rPr>
          <w:sz w:val="20"/>
          <w:u w:val="single"/>
        </w:rPr>
        <w:tab/>
      </w:r>
      <w:r>
        <w:rPr>
          <w:sz w:val="20"/>
          <w:u w:val="single"/>
        </w:rPr>
        <w:tab/>
      </w:r>
    </w:p>
    <w:p w:rsidR="00BF02A6" w:rsidRPr="00DE7D71" w:rsidRDefault="00BF02A6" w:rsidP="00786760">
      <w:pPr>
        <w:spacing w:line="360" w:lineRule="auto"/>
        <w:ind w:left="360"/>
        <w:jc w:val="both"/>
        <w:rPr>
          <w:sz w:val="20"/>
        </w:rPr>
      </w:pPr>
      <w:r>
        <w:rPr>
          <w:sz w:val="20"/>
        </w:rPr>
        <w:t>Street Address</w:t>
      </w:r>
      <w:r w:rsidRPr="00844B24">
        <w:rPr>
          <w:sz w:val="20"/>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F02A6" w:rsidRPr="00705C50" w:rsidRDefault="00BF02A6" w:rsidP="00786760">
      <w:pPr>
        <w:spacing w:line="360" w:lineRule="auto"/>
        <w:ind w:left="360"/>
        <w:jc w:val="both"/>
        <w:rPr>
          <w:sz w:val="20"/>
        </w:rPr>
      </w:pPr>
      <w:r>
        <w:rPr>
          <w:sz w:val="20"/>
        </w:rPr>
        <w:t xml:space="preserve">Mailing Address, if different: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F02A6" w:rsidRDefault="00BF02A6" w:rsidP="00786760">
      <w:pPr>
        <w:spacing w:line="360" w:lineRule="auto"/>
        <w:ind w:left="360"/>
        <w:jc w:val="both"/>
        <w:rPr>
          <w:sz w:val="20"/>
        </w:rPr>
      </w:pPr>
      <w:r>
        <w:rPr>
          <w:sz w:val="20"/>
        </w:rPr>
        <w:t>City:</w:t>
      </w:r>
      <w:r>
        <w:rPr>
          <w:sz w:val="20"/>
          <w:u w:val="single"/>
        </w:rPr>
        <w:tab/>
      </w:r>
      <w:r>
        <w:rPr>
          <w:sz w:val="20"/>
          <w:u w:val="single"/>
        </w:rPr>
        <w:tab/>
      </w:r>
      <w:r>
        <w:rPr>
          <w:sz w:val="20"/>
          <w:u w:val="single"/>
        </w:rPr>
        <w:tab/>
      </w:r>
      <w:r>
        <w:rPr>
          <w:sz w:val="20"/>
        </w:rPr>
        <w:t xml:space="preserve">   State:</w:t>
      </w:r>
      <w:r>
        <w:rPr>
          <w:sz w:val="20"/>
          <w:u w:val="single"/>
        </w:rPr>
        <w:tab/>
      </w:r>
      <w:r>
        <w:rPr>
          <w:sz w:val="20"/>
          <w:u w:val="single"/>
        </w:rPr>
        <w:tab/>
      </w:r>
      <w:r>
        <w:rPr>
          <w:sz w:val="20"/>
        </w:rPr>
        <w:t xml:space="preserve">   Zip Code:</w:t>
      </w:r>
      <w:r>
        <w:rPr>
          <w:sz w:val="20"/>
          <w:u w:val="single"/>
        </w:rPr>
        <w:tab/>
      </w:r>
      <w:r>
        <w:rPr>
          <w:sz w:val="20"/>
          <w:u w:val="single"/>
        </w:rPr>
        <w:tab/>
      </w:r>
      <w:r>
        <w:rPr>
          <w:sz w:val="20"/>
        </w:rPr>
        <w:t xml:space="preserve">  </w:t>
      </w:r>
      <w:r w:rsidR="00E42552">
        <w:rPr>
          <w:rFonts w:cs="Arial"/>
          <w:sz w:val="20"/>
        </w:rPr>
        <w:t>Main</w:t>
      </w:r>
      <w:r w:rsidR="00E42552" w:rsidRPr="00F66CEA">
        <w:rPr>
          <w:rFonts w:cs="Arial"/>
          <w:sz w:val="20"/>
        </w:rPr>
        <w:t xml:space="preserve"> </w:t>
      </w:r>
      <w:r w:rsidRPr="00F66CEA">
        <w:rPr>
          <w:rFonts w:cs="Arial"/>
          <w:sz w:val="20"/>
        </w:rPr>
        <w:t>Phone #:</w:t>
      </w:r>
      <w:r>
        <w:rPr>
          <w:rFonts w:cs="Arial"/>
          <w:sz w:val="20"/>
          <w:u w:val="single"/>
        </w:rPr>
        <w:tab/>
      </w:r>
      <w:r>
        <w:rPr>
          <w:rFonts w:cs="Arial"/>
          <w:sz w:val="20"/>
          <w:u w:val="single"/>
        </w:rPr>
        <w:tab/>
      </w:r>
      <w:r w:rsidR="009874C8">
        <w:rPr>
          <w:rFonts w:cs="Arial"/>
          <w:sz w:val="20"/>
          <w:u w:val="single"/>
        </w:rPr>
        <w:tab/>
      </w:r>
      <w:r>
        <w:rPr>
          <w:rFonts w:cs="Arial"/>
          <w:sz w:val="20"/>
          <w:u w:val="single"/>
        </w:rPr>
        <w:tab/>
      </w:r>
      <w:r w:rsidRPr="00F66CEA">
        <w:rPr>
          <w:rFonts w:cs="Arial"/>
          <w:sz w:val="20"/>
        </w:rPr>
        <w:t xml:space="preserve"> </w:t>
      </w:r>
    </w:p>
    <w:p w:rsidR="00BF02A6" w:rsidRDefault="00BF02A6" w:rsidP="00786760">
      <w:pPr>
        <w:spacing w:line="360" w:lineRule="auto"/>
        <w:ind w:left="360"/>
        <w:jc w:val="both"/>
        <w:rPr>
          <w:sz w:val="20"/>
        </w:rPr>
      </w:pPr>
      <w:r>
        <w:rPr>
          <w:sz w:val="20"/>
        </w:rPr>
        <w:t>Email Address:</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sidR="00E42552">
        <w:rPr>
          <w:sz w:val="20"/>
        </w:rPr>
        <w:t>Secondary</w:t>
      </w:r>
      <w:r w:rsidR="00E42552" w:rsidRPr="00F66CEA">
        <w:rPr>
          <w:rFonts w:cs="Arial"/>
          <w:sz w:val="20"/>
        </w:rPr>
        <w:t xml:space="preserve"> </w:t>
      </w:r>
      <w:r w:rsidRPr="00F66CEA">
        <w:rPr>
          <w:rFonts w:cs="Arial"/>
          <w:sz w:val="20"/>
        </w:rPr>
        <w:t>Phone #:</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rPr>
        <w:t xml:space="preserve"> </w:t>
      </w:r>
      <w:r w:rsidRPr="00F66CEA">
        <w:rPr>
          <w:rFonts w:cs="Arial"/>
          <w:sz w:val="20"/>
        </w:rPr>
        <w:t xml:space="preserve"> </w:t>
      </w:r>
    </w:p>
    <w:p w:rsidR="00D64B43" w:rsidRPr="009874C8" w:rsidRDefault="00D64B43" w:rsidP="00D64B43">
      <w:pPr>
        <w:jc w:val="both"/>
        <w:rPr>
          <w:sz w:val="20"/>
        </w:rPr>
      </w:pPr>
    </w:p>
    <w:p w:rsidR="00BF02A6" w:rsidRPr="009874C8" w:rsidRDefault="00BF02A6" w:rsidP="00D64B43">
      <w:pPr>
        <w:jc w:val="both"/>
        <w:rPr>
          <w:sz w:val="20"/>
        </w:rPr>
      </w:pPr>
    </w:p>
    <w:p w:rsidR="000F6633" w:rsidRPr="002A6C96" w:rsidRDefault="000F6633" w:rsidP="000F6633">
      <w:pPr>
        <w:numPr>
          <w:ilvl w:val="0"/>
          <w:numId w:val="1"/>
        </w:numPr>
        <w:spacing w:line="360" w:lineRule="auto"/>
        <w:jc w:val="both"/>
        <w:rPr>
          <w:sz w:val="20"/>
        </w:rPr>
      </w:pPr>
      <w:r w:rsidRPr="002A6C96">
        <w:rPr>
          <w:sz w:val="20"/>
        </w:rPr>
        <w:t>Venue is proper in this county because:</w:t>
      </w:r>
    </w:p>
    <w:p w:rsidR="000F6633" w:rsidRPr="002A6C96" w:rsidRDefault="000F6633" w:rsidP="000F6633">
      <w:pPr>
        <w:numPr>
          <w:ilvl w:val="0"/>
          <w:numId w:val="2"/>
        </w:numPr>
        <w:spacing w:line="360" w:lineRule="auto"/>
        <w:jc w:val="both"/>
        <w:rPr>
          <w:sz w:val="20"/>
        </w:rPr>
      </w:pPr>
      <w:r w:rsidRPr="002A6C96">
        <w:rPr>
          <w:sz w:val="20"/>
        </w:rPr>
        <w:t xml:space="preserve">The Petitioner(s) reside(s) in this county at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0F6633" w:rsidRPr="002A6C96" w:rsidRDefault="000F6633" w:rsidP="000F6633">
      <w:pPr>
        <w:pStyle w:val="Heading1"/>
        <w:ind w:firstLine="720"/>
        <w:rPr>
          <w:sz w:val="20"/>
        </w:rPr>
      </w:pPr>
      <w:r w:rsidRPr="002A6C96">
        <w:rPr>
          <w:sz w:val="20"/>
        </w:rPr>
        <w:t>OR</w:t>
      </w:r>
    </w:p>
    <w:p w:rsidR="000F6633" w:rsidRPr="002A6C96" w:rsidRDefault="000F6633" w:rsidP="000F6633">
      <w:pPr>
        <w:numPr>
          <w:ilvl w:val="0"/>
          <w:numId w:val="2"/>
        </w:numPr>
        <w:spacing w:line="360" w:lineRule="auto"/>
        <w:jc w:val="both"/>
        <w:rPr>
          <w:sz w:val="20"/>
        </w:rPr>
      </w:pPr>
      <w:r w:rsidRPr="002A6C96">
        <w:rPr>
          <w:sz w:val="20"/>
        </w:rPr>
        <w:t xml:space="preserve">The child resides in this county at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0F6633" w:rsidRPr="002A6C96" w:rsidRDefault="000F6633" w:rsidP="000F6633">
      <w:pPr>
        <w:pStyle w:val="Heading1"/>
        <w:ind w:firstLine="720"/>
        <w:rPr>
          <w:sz w:val="20"/>
        </w:rPr>
      </w:pPr>
      <w:r w:rsidRPr="002A6C96">
        <w:rPr>
          <w:sz w:val="20"/>
        </w:rPr>
        <w:t>OR</w:t>
      </w:r>
    </w:p>
    <w:p w:rsidR="000F6633" w:rsidRDefault="000F6633" w:rsidP="000F6633">
      <w:pPr>
        <w:numPr>
          <w:ilvl w:val="0"/>
          <w:numId w:val="2"/>
        </w:numPr>
        <w:spacing w:line="360" w:lineRule="auto"/>
        <w:jc w:val="both"/>
        <w:rPr>
          <w:sz w:val="20"/>
        </w:rPr>
      </w:pPr>
      <w:r w:rsidRPr="002A6C96">
        <w:rPr>
          <w:sz w:val="20"/>
        </w:rPr>
        <w:t xml:space="preserve">A Child Placement Agency,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Pr="002A6C96">
        <w:rPr>
          <w:sz w:val="20"/>
        </w:rPr>
        <w:t xml:space="preserve"> is involved and is located in this county with an office registered with the Colorado Department of Human Services at</w:t>
      </w:r>
      <w:r>
        <w:rPr>
          <w:sz w:val="20"/>
        </w:rPr>
        <w:t>:</w:t>
      </w:r>
    </w:p>
    <w:p w:rsidR="000F6633" w:rsidRPr="005500AA" w:rsidRDefault="000F6633" w:rsidP="000F6633">
      <w:pPr>
        <w:spacing w:line="360" w:lineRule="auto"/>
        <w:ind w:left="360"/>
        <w:jc w:val="both"/>
        <w:rPr>
          <w:sz w:val="20"/>
          <w:u w:val="single"/>
        </w:rPr>
      </w:pPr>
      <w:r w:rsidRPr="002A6C96">
        <w:rPr>
          <w:sz w:val="20"/>
        </w:rPr>
        <w:t xml:space="preserve"> </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0F6633" w:rsidRDefault="000F6633" w:rsidP="000F6633">
      <w:pPr>
        <w:jc w:val="both"/>
        <w:rPr>
          <w:sz w:val="20"/>
        </w:rPr>
      </w:pPr>
    </w:p>
    <w:p w:rsidR="000F6633" w:rsidRDefault="000F6633" w:rsidP="000F6633">
      <w:pPr>
        <w:jc w:val="both"/>
        <w:rPr>
          <w:sz w:val="20"/>
        </w:rPr>
      </w:pPr>
    </w:p>
    <w:p w:rsidR="006F5B1E" w:rsidRPr="002A6C96" w:rsidRDefault="006F5B1E">
      <w:pPr>
        <w:numPr>
          <w:ilvl w:val="0"/>
          <w:numId w:val="1"/>
        </w:numPr>
        <w:jc w:val="both"/>
        <w:rPr>
          <w:sz w:val="20"/>
        </w:rPr>
      </w:pPr>
      <w:r w:rsidRPr="002A6C96">
        <w:rPr>
          <w:sz w:val="20"/>
        </w:rPr>
        <w:t>The Petitioner(s) wish(es) to relinquish the child because:</w:t>
      </w:r>
    </w:p>
    <w:p w:rsidR="002A6C96" w:rsidRPr="002A6C96" w:rsidRDefault="002A6C96">
      <w:pPr>
        <w:spacing w:line="360" w:lineRule="auto"/>
        <w:ind w:left="360"/>
        <w:jc w:val="both"/>
        <w:rPr>
          <w:sz w:val="10"/>
          <w:szCs w:val="10"/>
        </w:rPr>
      </w:pPr>
    </w:p>
    <w:p w:rsidR="002A6C96" w:rsidRDefault="002A6C96" w:rsidP="002A6C96">
      <w:pPr>
        <w:spacing w:line="360" w:lineRule="auto"/>
        <w:ind w:left="360"/>
        <w:jc w:val="both"/>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5500AA">
        <w:rPr>
          <w:sz w:val="20"/>
          <w:u w:val="single"/>
        </w:rPr>
        <w:tab/>
      </w:r>
      <w:r w:rsidR="005500AA">
        <w:rPr>
          <w:sz w:val="20"/>
          <w:u w:val="single"/>
        </w:rPr>
        <w:tab/>
      </w:r>
      <w:r w:rsidR="005500AA">
        <w:rPr>
          <w:sz w:val="20"/>
          <w:u w:val="single"/>
        </w:rPr>
        <w:tab/>
      </w:r>
      <w:r w:rsidR="005500AA">
        <w:rPr>
          <w:sz w:val="20"/>
          <w:u w:val="single"/>
        </w:rPr>
        <w:tab/>
      </w:r>
      <w:r w:rsidR="005500AA">
        <w:rPr>
          <w:sz w:val="20"/>
          <w:u w:val="single"/>
        </w:rPr>
        <w:tab/>
      </w:r>
      <w:r w:rsidR="005500AA">
        <w:rPr>
          <w:sz w:val="20"/>
          <w:u w:val="single"/>
        </w:rPr>
        <w:tab/>
      </w:r>
      <w:r w:rsidR="005500AA">
        <w:rPr>
          <w:sz w:val="20"/>
          <w:u w:val="single"/>
        </w:rPr>
        <w:tab/>
      </w:r>
      <w:r w:rsidR="005500AA">
        <w:rPr>
          <w:sz w:val="20"/>
          <w:u w:val="single"/>
        </w:rPr>
        <w:tab/>
      </w:r>
      <w:r w:rsidR="005500AA">
        <w:rPr>
          <w:sz w:val="20"/>
          <w:u w:val="single"/>
        </w:rPr>
        <w:tab/>
      </w:r>
      <w:r w:rsidR="005500AA">
        <w:rPr>
          <w:sz w:val="20"/>
          <w:u w:val="single"/>
        </w:rPr>
        <w:tab/>
      </w:r>
      <w:r w:rsidR="005500AA">
        <w:rPr>
          <w:sz w:val="20"/>
          <w:u w:val="single"/>
        </w:rPr>
        <w:tab/>
      </w:r>
      <w:r w:rsidR="005500AA">
        <w:rPr>
          <w:sz w:val="20"/>
          <w:u w:val="single"/>
        </w:rPr>
        <w:tab/>
      </w:r>
      <w:r w:rsidR="005500AA">
        <w:rPr>
          <w:sz w:val="20"/>
          <w:u w:val="single"/>
        </w:rPr>
        <w:tab/>
      </w:r>
      <w:r w:rsidR="005500AA">
        <w:rPr>
          <w:sz w:val="20"/>
          <w:u w:val="single"/>
        </w:rPr>
        <w:tab/>
      </w:r>
      <w:r w:rsidR="005500AA">
        <w:rPr>
          <w:sz w:val="20"/>
          <w:u w:val="single"/>
        </w:rPr>
        <w:tab/>
      </w:r>
      <w:r w:rsidR="005500AA">
        <w:rPr>
          <w:sz w:val="20"/>
          <w:u w:val="single"/>
        </w:rPr>
        <w:tab/>
      </w:r>
      <w:r w:rsidR="005500AA">
        <w:rPr>
          <w:sz w:val="20"/>
          <w:u w:val="single"/>
        </w:rPr>
        <w:tab/>
      </w:r>
      <w:r w:rsidR="005500AA">
        <w:rPr>
          <w:sz w:val="20"/>
          <w:u w:val="single"/>
        </w:rPr>
        <w:tab/>
      </w:r>
      <w:r w:rsidR="005500AA">
        <w:rPr>
          <w:sz w:val="20"/>
          <w:u w:val="single"/>
        </w:rPr>
        <w:tab/>
      </w:r>
      <w:r w:rsidR="005500AA">
        <w:rPr>
          <w:sz w:val="20"/>
          <w:u w:val="single"/>
        </w:rPr>
        <w:tab/>
      </w:r>
      <w:r w:rsidR="005500AA">
        <w:rPr>
          <w:sz w:val="20"/>
          <w:u w:val="single"/>
        </w:rPr>
        <w:tab/>
      </w:r>
      <w:r w:rsidR="005500AA">
        <w:rPr>
          <w:sz w:val="20"/>
          <w:u w:val="single"/>
        </w:rPr>
        <w:tab/>
      </w:r>
      <w:r w:rsidR="005500AA">
        <w:rPr>
          <w:sz w:val="20"/>
          <w:u w:val="single"/>
        </w:rPr>
        <w:tab/>
      </w:r>
      <w:r w:rsidR="005500AA">
        <w:rPr>
          <w:sz w:val="20"/>
          <w:u w:val="single"/>
        </w:rPr>
        <w:tab/>
      </w:r>
      <w:r w:rsidR="005500AA">
        <w:rPr>
          <w:sz w:val="20"/>
          <w:u w:val="single"/>
        </w:rPr>
        <w:tab/>
      </w:r>
      <w:r w:rsidR="005500AA">
        <w:rPr>
          <w:sz w:val="20"/>
          <w:u w:val="single"/>
        </w:rPr>
        <w:tab/>
      </w:r>
      <w:r w:rsidR="005500AA">
        <w:rPr>
          <w:sz w:val="20"/>
          <w:u w:val="single"/>
        </w:rPr>
        <w:tab/>
      </w:r>
      <w:r w:rsidR="005500AA">
        <w:rPr>
          <w:sz w:val="20"/>
          <w:u w:val="single"/>
        </w:rPr>
        <w:tab/>
      </w:r>
    </w:p>
    <w:p w:rsidR="002A6C96" w:rsidRPr="002A6C96" w:rsidRDefault="002A6C96" w:rsidP="002A6C96">
      <w:pPr>
        <w:spacing w:line="360" w:lineRule="auto"/>
        <w:jc w:val="both"/>
        <w:rPr>
          <w:sz w:val="20"/>
        </w:rPr>
      </w:pPr>
    </w:p>
    <w:p w:rsidR="002A6C96" w:rsidRPr="002A6C96" w:rsidRDefault="002A6C96" w:rsidP="002A6C96">
      <w:pPr>
        <w:jc w:val="both"/>
        <w:rPr>
          <w:sz w:val="20"/>
        </w:rPr>
      </w:pPr>
    </w:p>
    <w:p w:rsidR="006F5B1E" w:rsidRPr="002A6C96" w:rsidRDefault="006F5B1E">
      <w:pPr>
        <w:numPr>
          <w:ilvl w:val="0"/>
          <w:numId w:val="1"/>
        </w:numPr>
        <w:jc w:val="both"/>
        <w:rPr>
          <w:sz w:val="20"/>
        </w:rPr>
      </w:pPr>
      <w:r w:rsidRPr="002A6C96">
        <w:rPr>
          <w:sz w:val="20"/>
        </w:rPr>
        <w:t xml:space="preserve">The Petitioner(s) </w:t>
      </w:r>
      <w:r w:rsidR="00E42552">
        <w:rPr>
          <w:sz w:val="20"/>
        </w:rPr>
        <w:t>believes that this relinquishment is</w:t>
      </w:r>
      <w:r w:rsidRPr="002A6C96">
        <w:rPr>
          <w:sz w:val="20"/>
        </w:rPr>
        <w:t xml:space="preserve"> in the best interest of the </w:t>
      </w:r>
      <w:r w:rsidR="00E42552">
        <w:rPr>
          <w:sz w:val="20"/>
        </w:rPr>
        <w:t>child named above</w:t>
      </w:r>
      <w:r w:rsidR="009874C8">
        <w:rPr>
          <w:sz w:val="20"/>
        </w:rPr>
        <w:t>.</w:t>
      </w:r>
    </w:p>
    <w:p w:rsidR="006F5B1E" w:rsidRPr="002A6C96" w:rsidRDefault="006F5B1E">
      <w:pPr>
        <w:jc w:val="both"/>
        <w:rPr>
          <w:sz w:val="20"/>
        </w:rPr>
      </w:pPr>
    </w:p>
    <w:p w:rsidR="00D64B43" w:rsidRPr="002A6C96" w:rsidRDefault="00D64B43">
      <w:pPr>
        <w:jc w:val="both"/>
        <w:rPr>
          <w:sz w:val="20"/>
        </w:rPr>
      </w:pPr>
    </w:p>
    <w:p w:rsidR="006F5B1E" w:rsidRDefault="006F5B1E">
      <w:pPr>
        <w:numPr>
          <w:ilvl w:val="0"/>
          <w:numId w:val="1"/>
        </w:numPr>
        <w:jc w:val="both"/>
        <w:rPr>
          <w:sz w:val="19"/>
        </w:rPr>
      </w:pPr>
      <w:r w:rsidRPr="002A6C96">
        <w:rPr>
          <w:sz w:val="20"/>
        </w:rPr>
        <w:t>The Petitioner(s) understand(s) that</w:t>
      </w:r>
      <w:r>
        <w:rPr>
          <w:sz w:val="19"/>
        </w:rPr>
        <w:t>:</w:t>
      </w:r>
    </w:p>
    <w:p w:rsidR="002A6C96" w:rsidRPr="002A6C96" w:rsidRDefault="002A6C96" w:rsidP="002A6C96">
      <w:pPr>
        <w:ind w:left="360"/>
        <w:jc w:val="both"/>
        <w:rPr>
          <w:sz w:val="20"/>
        </w:rPr>
      </w:pPr>
      <w:r w:rsidRPr="00D64B43">
        <w:rPr>
          <w:rFonts w:ascii="Wingdings" w:hAnsi="Wingdings"/>
          <w:sz w:val="28"/>
          <w:szCs w:val="28"/>
        </w:rPr>
        <w:t></w:t>
      </w:r>
      <w:r w:rsidR="006F5B1E" w:rsidRPr="002A6C96">
        <w:rPr>
          <w:sz w:val="20"/>
        </w:rPr>
        <w:t xml:space="preserve">After the Order of Relinquishment is entered, the Petitioner(s) will be unable to change his/her/their mind(s) about relinquishment.  </w:t>
      </w:r>
    </w:p>
    <w:p w:rsidR="002A6C96" w:rsidRPr="002A6C96" w:rsidRDefault="002A6C96" w:rsidP="002A6C96">
      <w:pPr>
        <w:ind w:left="360"/>
        <w:jc w:val="both"/>
        <w:rPr>
          <w:sz w:val="20"/>
        </w:rPr>
      </w:pPr>
    </w:p>
    <w:p w:rsidR="006F5B1E" w:rsidRPr="002A6C96" w:rsidRDefault="006F5B1E" w:rsidP="002A6C96">
      <w:pPr>
        <w:ind w:left="360"/>
        <w:jc w:val="both"/>
        <w:rPr>
          <w:b/>
          <w:sz w:val="20"/>
        </w:rPr>
      </w:pPr>
      <w:r w:rsidRPr="002A6C96">
        <w:rPr>
          <w:b/>
          <w:sz w:val="20"/>
        </w:rPr>
        <w:t>OR</w:t>
      </w:r>
    </w:p>
    <w:p w:rsidR="002A6C96" w:rsidRPr="002A6C96" w:rsidRDefault="002A6C96" w:rsidP="002A6C96">
      <w:pPr>
        <w:ind w:left="360"/>
        <w:jc w:val="both"/>
        <w:rPr>
          <w:rFonts w:ascii="Wingdings" w:hAnsi="Wingdings"/>
          <w:sz w:val="20"/>
        </w:rPr>
      </w:pPr>
    </w:p>
    <w:p w:rsidR="006F5B1E" w:rsidRPr="002A6C96" w:rsidRDefault="002A6C96" w:rsidP="002A6C96">
      <w:pPr>
        <w:ind w:left="360"/>
        <w:jc w:val="both"/>
        <w:rPr>
          <w:sz w:val="20"/>
        </w:rPr>
      </w:pPr>
      <w:r w:rsidRPr="00D64B43">
        <w:rPr>
          <w:rFonts w:ascii="Wingdings" w:hAnsi="Wingdings"/>
          <w:sz w:val="28"/>
          <w:szCs w:val="28"/>
        </w:rPr>
        <w:t></w:t>
      </w:r>
      <w:r w:rsidR="006F5B1E" w:rsidRPr="002A6C96">
        <w:rPr>
          <w:sz w:val="20"/>
        </w:rPr>
        <w:t>If this is an Expedited Relinquishment, the Petitioner(s) understand(s) that after the Petition is filed with the Court that the Petitioner(s) will be unable to withdraw the attached affidavit in support of the relinquishment.</w:t>
      </w:r>
    </w:p>
    <w:p w:rsidR="006F5B1E" w:rsidRPr="002A6C96" w:rsidRDefault="006F5B1E">
      <w:pPr>
        <w:jc w:val="both"/>
        <w:rPr>
          <w:sz w:val="20"/>
        </w:rPr>
      </w:pPr>
    </w:p>
    <w:p w:rsidR="002A6C96" w:rsidRPr="002A6C96" w:rsidRDefault="002A6C96">
      <w:pPr>
        <w:jc w:val="both"/>
        <w:rPr>
          <w:sz w:val="20"/>
        </w:rPr>
      </w:pPr>
    </w:p>
    <w:p w:rsidR="006F5B1E" w:rsidRPr="002A6C96" w:rsidRDefault="006F5B1E">
      <w:pPr>
        <w:numPr>
          <w:ilvl w:val="0"/>
          <w:numId w:val="1"/>
        </w:numPr>
        <w:jc w:val="both"/>
        <w:rPr>
          <w:sz w:val="20"/>
        </w:rPr>
      </w:pPr>
      <w:r w:rsidRPr="002A6C96">
        <w:rPr>
          <w:sz w:val="20"/>
        </w:rPr>
        <w:t xml:space="preserve">The Petitioner(s) understand(s) that this is a </w:t>
      </w:r>
      <w:r w:rsidR="00E42552">
        <w:rPr>
          <w:sz w:val="20"/>
        </w:rPr>
        <w:t xml:space="preserve">permanent </w:t>
      </w:r>
      <w:r w:rsidRPr="002A6C96">
        <w:rPr>
          <w:sz w:val="20"/>
        </w:rPr>
        <w:t>termination of parental rights with respect to the child named above.</w:t>
      </w:r>
    </w:p>
    <w:p w:rsidR="006F5B1E" w:rsidRPr="002A6C96" w:rsidRDefault="006F5B1E">
      <w:pPr>
        <w:jc w:val="both"/>
        <w:rPr>
          <w:sz w:val="20"/>
        </w:rPr>
      </w:pPr>
    </w:p>
    <w:p w:rsidR="002A6C96" w:rsidRPr="002A6C96" w:rsidRDefault="002A6C96">
      <w:pPr>
        <w:jc w:val="both"/>
        <w:rPr>
          <w:sz w:val="20"/>
        </w:rPr>
      </w:pPr>
    </w:p>
    <w:p w:rsidR="006F5B1E" w:rsidRPr="002A6C96" w:rsidRDefault="006F5B1E">
      <w:pPr>
        <w:numPr>
          <w:ilvl w:val="0"/>
          <w:numId w:val="1"/>
        </w:numPr>
        <w:jc w:val="both"/>
        <w:rPr>
          <w:sz w:val="20"/>
        </w:rPr>
      </w:pPr>
      <w:r w:rsidRPr="002A6C96">
        <w:rPr>
          <w:sz w:val="20"/>
        </w:rPr>
        <w:t xml:space="preserve">The </w:t>
      </w:r>
      <w:r w:rsidR="00E42552">
        <w:rPr>
          <w:sz w:val="20"/>
        </w:rPr>
        <w:t xml:space="preserve">Petitioner’s </w:t>
      </w:r>
      <w:r w:rsidRPr="002A6C96">
        <w:rPr>
          <w:sz w:val="20"/>
        </w:rPr>
        <w:t xml:space="preserve">decision to relinquish the child named above </w:t>
      </w:r>
      <w:r w:rsidR="00E42552">
        <w:rPr>
          <w:sz w:val="20"/>
        </w:rPr>
        <w:t xml:space="preserve">is knowing and voluntary </w:t>
      </w:r>
      <w:r w:rsidRPr="002A6C96">
        <w:rPr>
          <w:sz w:val="20"/>
        </w:rPr>
        <w:t>and without undue pressure or influence from anyone else.</w:t>
      </w:r>
    </w:p>
    <w:p w:rsidR="006F5B1E" w:rsidRPr="002A6C96" w:rsidRDefault="006F5B1E">
      <w:pPr>
        <w:jc w:val="both"/>
        <w:rPr>
          <w:sz w:val="20"/>
        </w:rPr>
      </w:pPr>
    </w:p>
    <w:p w:rsidR="002A6C96" w:rsidRPr="002A6C96" w:rsidRDefault="002A6C96">
      <w:pPr>
        <w:jc w:val="both"/>
        <w:rPr>
          <w:sz w:val="20"/>
        </w:rPr>
      </w:pPr>
    </w:p>
    <w:p w:rsidR="006F5B1E" w:rsidRDefault="006F5B1E">
      <w:pPr>
        <w:numPr>
          <w:ilvl w:val="0"/>
          <w:numId w:val="1"/>
        </w:numPr>
        <w:jc w:val="both"/>
        <w:rPr>
          <w:sz w:val="20"/>
        </w:rPr>
      </w:pPr>
      <w:r w:rsidRPr="002A6C96">
        <w:rPr>
          <w:sz w:val="20"/>
        </w:rPr>
        <w:t>The Petitioner(s)</w:t>
      </w:r>
      <w:r>
        <w:rPr>
          <w:sz w:val="20"/>
        </w:rPr>
        <w:t xml:space="preserve"> </w:t>
      </w:r>
      <w:r w:rsidR="002A6C96" w:rsidRPr="00D64B43">
        <w:rPr>
          <w:rFonts w:ascii="Wingdings" w:hAnsi="Wingdings"/>
          <w:sz w:val="28"/>
          <w:szCs w:val="28"/>
        </w:rPr>
        <w:t></w:t>
      </w:r>
      <w:r w:rsidRPr="002A6C96">
        <w:rPr>
          <w:sz w:val="20"/>
        </w:rPr>
        <w:t>has/have</w:t>
      </w:r>
      <w:r>
        <w:rPr>
          <w:sz w:val="19"/>
        </w:rPr>
        <w:t xml:space="preserve"> </w:t>
      </w:r>
      <w:r w:rsidR="002A6C96" w:rsidRPr="00D64B43">
        <w:rPr>
          <w:rFonts w:ascii="Wingdings" w:hAnsi="Wingdings"/>
          <w:sz w:val="28"/>
          <w:szCs w:val="28"/>
        </w:rPr>
        <w:t></w:t>
      </w:r>
      <w:r w:rsidRPr="002A6C96">
        <w:rPr>
          <w:sz w:val="20"/>
        </w:rPr>
        <w:t xml:space="preserve">has/have not received counseling from </w:t>
      </w:r>
      <w:r w:rsidR="005500AA">
        <w:rPr>
          <w:sz w:val="20"/>
          <w:u w:val="single"/>
        </w:rPr>
        <w:tab/>
      </w:r>
      <w:r w:rsidR="005500AA">
        <w:rPr>
          <w:sz w:val="20"/>
          <w:u w:val="single"/>
        </w:rPr>
        <w:tab/>
      </w:r>
      <w:r w:rsidR="005500AA">
        <w:rPr>
          <w:sz w:val="20"/>
          <w:u w:val="single"/>
        </w:rPr>
        <w:tab/>
      </w:r>
      <w:r w:rsidR="005500AA">
        <w:rPr>
          <w:sz w:val="20"/>
          <w:u w:val="single"/>
        </w:rPr>
        <w:tab/>
      </w:r>
      <w:r w:rsidR="005500AA">
        <w:rPr>
          <w:sz w:val="20"/>
          <w:u w:val="single"/>
        </w:rPr>
        <w:tab/>
      </w:r>
      <w:r w:rsidRPr="002A6C96">
        <w:rPr>
          <w:sz w:val="20"/>
        </w:rPr>
        <w:t xml:space="preserve"> </w:t>
      </w:r>
      <w:r w:rsidR="00E42552">
        <w:rPr>
          <w:sz w:val="20"/>
        </w:rPr>
        <w:t xml:space="preserve">regarding </w:t>
      </w:r>
      <w:r w:rsidRPr="002A6C96">
        <w:rPr>
          <w:sz w:val="20"/>
        </w:rPr>
        <w:t>this proposed relinquishment, as described in the attached Affidavit of Relinquishment Counseling.</w:t>
      </w:r>
    </w:p>
    <w:p w:rsidR="00CF48CE" w:rsidRDefault="00CF48CE" w:rsidP="00CF48CE">
      <w:pPr>
        <w:jc w:val="both"/>
        <w:rPr>
          <w:sz w:val="20"/>
        </w:rPr>
      </w:pPr>
    </w:p>
    <w:p w:rsidR="001419E7" w:rsidRDefault="001419E7" w:rsidP="00CF48CE">
      <w:pPr>
        <w:jc w:val="both"/>
        <w:rPr>
          <w:sz w:val="20"/>
        </w:rPr>
      </w:pPr>
    </w:p>
    <w:p w:rsidR="006F5B1E" w:rsidRPr="005F6DA4" w:rsidRDefault="00CF48CE" w:rsidP="00CF48CE">
      <w:pPr>
        <w:numPr>
          <w:ilvl w:val="0"/>
          <w:numId w:val="1"/>
        </w:numPr>
        <w:jc w:val="both"/>
        <w:rPr>
          <w:sz w:val="20"/>
        </w:rPr>
      </w:pPr>
      <w:r w:rsidRPr="005F6DA4">
        <w:rPr>
          <w:sz w:val="20"/>
        </w:rPr>
        <w:t xml:space="preserve">The Petitioner(s) </w:t>
      </w:r>
      <w:r w:rsidRPr="005F6DA4">
        <w:rPr>
          <w:rFonts w:ascii="Wingdings" w:hAnsi="Wingdings"/>
          <w:sz w:val="28"/>
          <w:szCs w:val="28"/>
        </w:rPr>
        <w:t></w:t>
      </w:r>
      <w:r w:rsidRPr="005F6DA4">
        <w:rPr>
          <w:sz w:val="20"/>
        </w:rPr>
        <w:t>has/have</w:t>
      </w:r>
      <w:r w:rsidRPr="005F6DA4">
        <w:rPr>
          <w:sz w:val="19"/>
        </w:rPr>
        <w:t xml:space="preserve"> </w:t>
      </w:r>
      <w:r w:rsidRPr="005F6DA4">
        <w:rPr>
          <w:rFonts w:ascii="Wingdings" w:hAnsi="Wingdings"/>
          <w:sz w:val="28"/>
          <w:szCs w:val="28"/>
        </w:rPr>
        <w:t></w:t>
      </w:r>
      <w:r w:rsidRPr="005F6DA4">
        <w:rPr>
          <w:sz w:val="20"/>
        </w:rPr>
        <w:t xml:space="preserve">has/have not </w:t>
      </w:r>
      <w:r w:rsidR="001B03E7" w:rsidRPr="005F6DA4">
        <w:rPr>
          <w:sz w:val="20"/>
        </w:rPr>
        <w:t>received, been promised or offered</w:t>
      </w:r>
      <w:r w:rsidRPr="005F6DA4">
        <w:rPr>
          <w:sz w:val="20"/>
        </w:rPr>
        <w:t xml:space="preserve"> any payments, gifts, assistants, goods, or services and the source of such payments.</w:t>
      </w:r>
    </w:p>
    <w:p w:rsidR="00CF48CE" w:rsidRDefault="00CF48CE" w:rsidP="00CF48CE">
      <w:pPr>
        <w:pStyle w:val="ListParagraph"/>
        <w:rPr>
          <w:sz w:val="20"/>
        </w:rPr>
      </w:pPr>
    </w:p>
    <w:p w:rsidR="00CF48CE" w:rsidRPr="00CF48CE" w:rsidRDefault="00CF48CE" w:rsidP="00CF48CE">
      <w:pPr>
        <w:jc w:val="both"/>
        <w:rPr>
          <w:sz w:val="20"/>
        </w:rPr>
      </w:pPr>
    </w:p>
    <w:p w:rsidR="002A6C96" w:rsidRPr="002A6C96" w:rsidRDefault="002A6C96">
      <w:pPr>
        <w:jc w:val="both"/>
        <w:rPr>
          <w:sz w:val="20"/>
        </w:rPr>
      </w:pPr>
    </w:p>
    <w:p w:rsidR="006F5B1E" w:rsidRDefault="006F5B1E">
      <w:pPr>
        <w:numPr>
          <w:ilvl w:val="0"/>
          <w:numId w:val="1"/>
        </w:numPr>
        <w:jc w:val="both"/>
        <w:rPr>
          <w:sz w:val="20"/>
        </w:rPr>
      </w:pPr>
      <w:r w:rsidRPr="002A6C96">
        <w:rPr>
          <w:sz w:val="20"/>
        </w:rPr>
        <w:lastRenderedPageBreak/>
        <w:t>The child</w:t>
      </w:r>
      <w:r>
        <w:rPr>
          <w:sz w:val="20"/>
        </w:rPr>
        <w:t xml:space="preserve"> </w:t>
      </w:r>
      <w:r w:rsidR="002A6C96" w:rsidRPr="00D64B43">
        <w:rPr>
          <w:rFonts w:ascii="Wingdings" w:hAnsi="Wingdings"/>
          <w:sz w:val="28"/>
          <w:szCs w:val="28"/>
        </w:rPr>
        <w:t></w:t>
      </w:r>
      <w:r w:rsidRPr="002A6C96">
        <w:rPr>
          <w:sz w:val="20"/>
        </w:rPr>
        <w:t>is</w:t>
      </w:r>
      <w:r>
        <w:rPr>
          <w:sz w:val="20"/>
        </w:rPr>
        <w:t xml:space="preserve"> </w:t>
      </w:r>
      <w:r w:rsidR="002A6C96" w:rsidRPr="00D64B43">
        <w:rPr>
          <w:rFonts w:ascii="Wingdings" w:hAnsi="Wingdings"/>
          <w:sz w:val="28"/>
          <w:szCs w:val="28"/>
        </w:rPr>
        <w:t></w:t>
      </w:r>
      <w:r w:rsidRPr="002A6C96">
        <w:rPr>
          <w:sz w:val="20"/>
        </w:rPr>
        <w:t xml:space="preserve">is not a member or eligible to be a member of an Indian tribe as defined by the Indian Child Welfare Act.   If applicable, name of tribe </w:t>
      </w:r>
      <w:r w:rsidR="005500AA">
        <w:rPr>
          <w:sz w:val="20"/>
          <w:u w:val="single"/>
        </w:rPr>
        <w:tab/>
      </w:r>
      <w:r w:rsidR="005500AA">
        <w:rPr>
          <w:sz w:val="20"/>
          <w:u w:val="single"/>
        </w:rPr>
        <w:tab/>
      </w:r>
      <w:r w:rsidR="005500AA">
        <w:rPr>
          <w:sz w:val="20"/>
          <w:u w:val="single"/>
        </w:rPr>
        <w:tab/>
      </w:r>
      <w:r w:rsidR="005500AA">
        <w:rPr>
          <w:sz w:val="20"/>
          <w:u w:val="single"/>
        </w:rPr>
        <w:tab/>
      </w:r>
      <w:r w:rsidR="005500AA">
        <w:rPr>
          <w:sz w:val="20"/>
          <w:u w:val="single"/>
        </w:rPr>
        <w:tab/>
      </w:r>
      <w:r w:rsidR="005500AA">
        <w:rPr>
          <w:sz w:val="20"/>
          <w:u w:val="single"/>
        </w:rPr>
        <w:tab/>
      </w:r>
      <w:r w:rsidR="005500AA">
        <w:rPr>
          <w:sz w:val="20"/>
          <w:u w:val="single"/>
        </w:rPr>
        <w:tab/>
      </w:r>
      <w:r w:rsidRPr="002A6C96">
        <w:rPr>
          <w:sz w:val="20"/>
        </w:rPr>
        <w:t>.</w:t>
      </w:r>
    </w:p>
    <w:p w:rsidR="00451EDA" w:rsidRPr="00451EDA" w:rsidRDefault="00451EDA" w:rsidP="009874C8">
      <w:pPr>
        <w:tabs>
          <w:tab w:val="left" w:pos="720"/>
        </w:tabs>
        <w:jc w:val="center"/>
        <w:rPr>
          <w:rFonts w:cs="Arial"/>
          <w:b/>
          <w:sz w:val="20"/>
        </w:rPr>
      </w:pPr>
      <w:r w:rsidRPr="00451EDA">
        <w:rPr>
          <w:sz w:val="20"/>
        </w:rPr>
        <w:t>(Attached is assessment form JDF 567 or JDF 568, to comply with the Indian Child Welfare Act (ICWA).</w:t>
      </w:r>
      <w:r w:rsidRPr="00451EDA">
        <w:rPr>
          <w:rFonts w:cs="Arial"/>
          <w:b/>
          <w:sz w:val="20"/>
        </w:rPr>
        <w:t xml:space="preserve"> </w:t>
      </w:r>
    </w:p>
    <w:p w:rsidR="00451EDA" w:rsidRPr="002A6C96" w:rsidRDefault="00451EDA" w:rsidP="00451EDA">
      <w:pPr>
        <w:jc w:val="both"/>
        <w:rPr>
          <w:sz w:val="20"/>
        </w:rPr>
      </w:pPr>
    </w:p>
    <w:p w:rsidR="006F5B1E" w:rsidRDefault="006F5B1E">
      <w:pPr>
        <w:jc w:val="both"/>
        <w:rPr>
          <w:sz w:val="16"/>
        </w:rPr>
      </w:pPr>
    </w:p>
    <w:p w:rsidR="006F5B1E" w:rsidRPr="002A6C96" w:rsidRDefault="002A6C96" w:rsidP="002A6C96">
      <w:pPr>
        <w:ind w:left="360"/>
        <w:jc w:val="both"/>
        <w:rPr>
          <w:sz w:val="20"/>
        </w:rPr>
      </w:pPr>
      <w:r w:rsidRPr="00D64B43">
        <w:rPr>
          <w:rFonts w:ascii="Wingdings" w:hAnsi="Wingdings"/>
          <w:sz w:val="28"/>
          <w:szCs w:val="28"/>
        </w:rPr>
        <w:t></w:t>
      </w:r>
      <w:r w:rsidR="006F5B1E" w:rsidRPr="002A6C96">
        <w:rPr>
          <w:sz w:val="20"/>
        </w:rPr>
        <w:t>Notice of this Petition has been provided to the parent or Indian custodian of the child and to the tribal agent of the tribe, as required by §19-1-126(1)(c), C.R.S.</w:t>
      </w:r>
    </w:p>
    <w:p w:rsidR="006F5B1E" w:rsidRPr="002A6C96" w:rsidRDefault="006F5B1E">
      <w:pPr>
        <w:ind w:left="360"/>
        <w:jc w:val="both"/>
        <w:rPr>
          <w:sz w:val="20"/>
        </w:rPr>
      </w:pPr>
    </w:p>
    <w:p w:rsidR="006F5B1E" w:rsidRPr="002A6C96" w:rsidRDefault="002A6C96" w:rsidP="002A6C96">
      <w:pPr>
        <w:ind w:left="360"/>
        <w:jc w:val="both"/>
        <w:rPr>
          <w:sz w:val="20"/>
        </w:rPr>
      </w:pPr>
      <w:r w:rsidRPr="00D64B43">
        <w:rPr>
          <w:rFonts w:ascii="Wingdings" w:hAnsi="Wingdings"/>
          <w:sz w:val="28"/>
          <w:szCs w:val="28"/>
        </w:rPr>
        <w:t></w:t>
      </w:r>
      <w:r w:rsidR="006F5B1E" w:rsidRPr="002A6C96">
        <w:rPr>
          <w:sz w:val="20"/>
        </w:rPr>
        <w:t xml:space="preserve">Reasonable efforts have been made to send notice to the identified persons as follows: </w:t>
      </w:r>
    </w:p>
    <w:p w:rsidR="002A6C96" w:rsidRPr="002A6C96" w:rsidRDefault="002A6C96">
      <w:pPr>
        <w:spacing w:line="360" w:lineRule="auto"/>
        <w:ind w:left="360"/>
        <w:jc w:val="both"/>
        <w:rPr>
          <w:sz w:val="20"/>
        </w:rPr>
      </w:pPr>
    </w:p>
    <w:p w:rsidR="002A6C96" w:rsidRPr="002A6C96" w:rsidRDefault="002A6C96">
      <w:pPr>
        <w:spacing w:line="360" w:lineRule="auto"/>
        <w:ind w:left="360"/>
        <w:jc w:val="both"/>
        <w:rPr>
          <w:sz w:val="20"/>
        </w:rPr>
      </w:pPr>
      <w:r w:rsidRPr="002A6C96">
        <w:rPr>
          <w:sz w:val="20"/>
          <w:u w:val="single"/>
        </w:rPr>
        <w:tab/>
      </w:r>
      <w:r w:rsidRPr="002A6C96">
        <w:rPr>
          <w:sz w:val="20"/>
          <w:u w:val="single"/>
        </w:rPr>
        <w:tab/>
      </w:r>
      <w:r w:rsidRPr="002A6C96">
        <w:rPr>
          <w:sz w:val="20"/>
          <w:u w:val="single"/>
        </w:rPr>
        <w:tab/>
      </w:r>
      <w:r w:rsidRPr="002A6C96">
        <w:rPr>
          <w:sz w:val="20"/>
          <w:u w:val="single"/>
        </w:rPr>
        <w:tab/>
      </w:r>
      <w:r w:rsidRPr="002A6C96">
        <w:rPr>
          <w:sz w:val="20"/>
          <w:u w:val="single"/>
        </w:rPr>
        <w:tab/>
      </w:r>
      <w:r w:rsidRPr="002A6C96">
        <w:rPr>
          <w:sz w:val="20"/>
          <w:u w:val="single"/>
        </w:rPr>
        <w:tab/>
      </w:r>
      <w:r w:rsidRPr="002A6C96">
        <w:rPr>
          <w:sz w:val="20"/>
          <w:u w:val="single"/>
        </w:rPr>
        <w:tab/>
      </w:r>
      <w:r w:rsidRPr="002A6C96">
        <w:rPr>
          <w:sz w:val="20"/>
          <w:u w:val="single"/>
        </w:rPr>
        <w:tab/>
      </w:r>
      <w:r w:rsidRPr="002A6C96">
        <w:rPr>
          <w:sz w:val="20"/>
          <w:u w:val="single"/>
        </w:rPr>
        <w:tab/>
      </w:r>
      <w:r w:rsidRPr="002A6C96">
        <w:rPr>
          <w:sz w:val="20"/>
          <w:u w:val="single"/>
        </w:rPr>
        <w:tab/>
      </w:r>
      <w:r w:rsidRPr="002A6C96">
        <w:rPr>
          <w:sz w:val="20"/>
          <w:u w:val="single"/>
        </w:rPr>
        <w:tab/>
      </w:r>
      <w:r w:rsidRPr="002A6C96">
        <w:rPr>
          <w:sz w:val="20"/>
          <w:u w:val="single"/>
        </w:rPr>
        <w:tab/>
      </w:r>
      <w:r w:rsidRPr="002A6C96">
        <w:rPr>
          <w:sz w:val="20"/>
          <w:u w:val="single"/>
        </w:rPr>
        <w:tab/>
      </w:r>
      <w:r w:rsidRPr="002A6C96">
        <w:rPr>
          <w:sz w:val="20"/>
          <w:u w:val="single"/>
        </w:rPr>
        <w:tab/>
      </w:r>
      <w:r w:rsidRPr="002A6C96">
        <w:rPr>
          <w:sz w:val="20"/>
          <w:u w:val="single"/>
        </w:rPr>
        <w:tab/>
      </w:r>
      <w:r w:rsidRPr="002A6C96">
        <w:rPr>
          <w:sz w:val="20"/>
          <w:u w:val="single"/>
        </w:rPr>
        <w:tab/>
      </w:r>
      <w:r w:rsidRPr="002A6C96">
        <w:rPr>
          <w:sz w:val="20"/>
          <w:u w:val="single"/>
        </w:rPr>
        <w:tab/>
      </w:r>
      <w:r w:rsidRPr="002A6C96">
        <w:rPr>
          <w:sz w:val="20"/>
          <w:u w:val="single"/>
        </w:rPr>
        <w:tab/>
      </w:r>
      <w:r w:rsidRPr="002A6C96">
        <w:rPr>
          <w:sz w:val="20"/>
          <w:u w:val="single"/>
        </w:rPr>
        <w:tab/>
      </w:r>
      <w:r w:rsidRPr="002A6C96">
        <w:rPr>
          <w:sz w:val="20"/>
          <w:u w:val="single"/>
        </w:rPr>
        <w:tab/>
      </w:r>
      <w:r w:rsidRPr="002A6C96">
        <w:rPr>
          <w:sz w:val="20"/>
          <w:u w:val="single"/>
        </w:rPr>
        <w:tab/>
      </w:r>
      <w:r w:rsidRPr="002A6C96">
        <w:rPr>
          <w:sz w:val="20"/>
          <w:u w:val="single"/>
        </w:rPr>
        <w:tab/>
      </w:r>
      <w:r w:rsidRPr="002A6C96">
        <w:rPr>
          <w:sz w:val="20"/>
          <w:u w:val="single"/>
        </w:rPr>
        <w:tab/>
      </w:r>
      <w:r w:rsidRPr="002A6C96">
        <w:rPr>
          <w:sz w:val="20"/>
          <w:u w:val="single"/>
        </w:rPr>
        <w:tab/>
      </w:r>
      <w:r w:rsidRPr="002A6C96">
        <w:rPr>
          <w:sz w:val="20"/>
          <w:u w:val="single"/>
        </w:rPr>
        <w:tab/>
      </w:r>
      <w:r w:rsidRPr="002A6C96">
        <w:rPr>
          <w:sz w:val="20"/>
          <w:u w:val="single"/>
        </w:rPr>
        <w:tab/>
      </w:r>
      <w:r w:rsidRPr="002A6C96">
        <w:rPr>
          <w:sz w:val="20"/>
          <w:u w:val="single"/>
        </w:rPr>
        <w:tab/>
      </w:r>
      <w:r w:rsidRPr="002A6C96">
        <w:rPr>
          <w:sz w:val="20"/>
          <w:u w:val="single"/>
        </w:rPr>
        <w:tab/>
      </w:r>
      <w:r w:rsidRPr="002A6C96">
        <w:rPr>
          <w:sz w:val="20"/>
          <w:u w:val="single"/>
        </w:rPr>
        <w:tab/>
      </w:r>
      <w:r w:rsidRPr="002A6C96">
        <w:rPr>
          <w:sz w:val="20"/>
          <w:u w:val="single"/>
        </w:rPr>
        <w:tab/>
      </w:r>
      <w:r w:rsidRPr="002A6C96">
        <w:rPr>
          <w:sz w:val="20"/>
          <w:u w:val="single"/>
        </w:rPr>
        <w:tab/>
      </w:r>
      <w:r w:rsidRPr="002A6C96">
        <w:rPr>
          <w:sz w:val="20"/>
          <w:u w:val="single"/>
        </w:rPr>
        <w:tab/>
      </w:r>
      <w:r w:rsidRPr="002A6C96">
        <w:rPr>
          <w:sz w:val="20"/>
          <w:u w:val="single"/>
        </w:rPr>
        <w:tab/>
      </w:r>
      <w:r w:rsidRPr="002A6C96">
        <w:rPr>
          <w:sz w:val="20"/>
          <w:u w:val="single"/>
        </w:rPr>
        <w:tab/>
      </w:r>
      <w:r w:rsidRPr="002A6C96">
        <w:rPr>
          <w:sz w:val="20"/>
          <w:u w:val="single"/>
        </w:rPr>
        <w:tab/>
      </w:r>
      <w:r w:rsidRPr="002A6C96">
        <w:rPr>
          <w:sz w:val="20"/>
          <w:u w:val="single"/>
        </w:rPr>
        <w:tab/>
      </w:r>
      <w:r w:rsidRPr="002A6C96">
        <w:rPr>
          <w:sz w:val="20"/>
          <w:u w:val="single"/>
        </w:rPr>
        <w:tab/>
      </w:r>
      <w:r w:rsidRPr="002A6C96">
        <w:rPr>
          <w:sz w:val="20"/>
          <w:u w:val="single"/>
        </w:rPr>
        <w:tab/>
      </w:r>
      <w:r w:rsidRPr="002A6C96">
        <w:rPr>
          <w:sz w:val="20"/>
          <w:u w:val="single"/>
        </w:rPr>
        <w:tab/>
      </w:r>
      <w:r w:rsidRPr="002A6C96">
        <w:rPr>
          <w:sz w:val="20"/>
          <w:u w:val="single"/>
        </w:rPr>
        <w:tab/>
      </w:r>
      <w:r w:rsidRPr="002A6C96">
        <w:rPr>
          <w:sz w:val="20"/>
          <w:u w:val="single"/>
        </w:rPr>
        <w:tab/>
      </w:r>
      <w:r w:rsidRPr="002A6C96">
        <w:rPr>
          <w:sz w:val="20"/>
          <w:u w:val="single"/>
        </w:rPr>
        <w:tab/>
      </w:r>
    </w:p>
    <w:p w:rsidR="002A6C96" w:rsidRPr="002A6C96" w:rsidRDefault="002A6C96">
      <w:pPr>
        <w:pStyle w:val="BodyText2"/>
        <w:ind w:left="360"/>
        <w:rPr>
          <w:sz w:val="20"/>
        </w:rPr>
      </w:pPr>
    </w:p>
    <w:p w:rsidR="006F5B1E" w:rsidRPr="002A6C96" w:rsidRDefault="006F5B1E">
      <w:pPr>
        <w:pStyle w:val="BodyText2"/>
        <w:ind w:left="360"/>
        <w:rPr>
          <w:sz w:val="20"/>
        </w:rPr>
      </w:pPr>
      <w:r w:rsidRPr="002A6C96">
        <w:rPr>
          <w:sz w:val="20"/>
        </w:rPr>
        <w:t>Attach the postal receipts to this petition, indicating that notice was properly sent. If the postal receipts have not been returned at the time of filing, the postal receipts or copies shall be filed with the Court within ten days of the filing of this petition.</w:t>
      </w:r>
    </w:p>
    <w:p w:rsidR="005500AA" w:rsidRDefault="005500AA" w:rsidP="005500AA">
      <w:pPr>
        <w:jc w:val="both"/>
        <w:rPr>
          <w:sz w:val="20"/>
        </w:rPr>
      </w:pPr>
    </w:p>
    <w:p w:rsidR="005500AA" w:rsidRDefault="005500AA" w:rsidP="005500AA">
      <w:pPr>
        <w:jc w:val="both"/>
        <w:rPr>
          <w:sz w:val="20"/>
        </w:rPr>
      </w:pPr>
    </w:p>
    <w:p w:rsidR="006F5B1E" w:rsidRPr="002A6C96" w:rsidRDefault="006F5B1E">
      <w:pPr>
        <w:numPr>
          <w:ilvl w:val="0"/>
          <w:numId w:val="1"/>
        </w:numPr>
        <w:jc w:val="both"/>
        <w:rPr>
          <w:sz w:val="20"/>
        </w:rPr>
      </w:pPr>
      <w:r w:rsidRPr="002A6C96">
        <w:rPr>
          <w:sz w:val="20"/>
        </w:rPr>
        <w:t xml:space="preserve">The child </w:t>
      </w:r>
      <w:r w:rsidR="002A6C96" w:rsidRPr="00D64B43">
        <w:rPr>
          <w:rFonts w:ascii="Wingdings" w:hAnsi="Wingdings"/>
          <w:sz w:val="28"/>
          <w:szCs w:val="28"/>
        </w:rPr>
        <w:t></w:t>
      </w:r>
      <w:r w:rsidRPr="002A6C96">
        <w:rPr>
          <w:sz w:val="20"/>
        </w:rPr>
        <w:t xml:space="preserve">is </w:t>
      </w:r>
      <w:r w:rsidR="002A6C96" w:rsidRPr="00D64B43">
        <w:rPr>
          <w:rFonts w:ascii="Wingdings" w:hAnsi="Wingdings"/>
          <w:sz w:val="28"/>
          <w:szCs w:val="28"/>
        </w:rPr>
        <w:t></w:t>
      </w:r>
      <w:r w:rsidRPr="002A6C96">
        <w:rPr>
          <w:sz w:val="20"/>
        </w:rPr>
        <w:t>is not twelve years of age or older.</w:t>
      </w:r>
    </w:p>
    <w:p w:rsidR="006F5B1E" w:rsidRDefault="006F5B1E">
      <w:pPr>
        <w:jc w:val="both"/>
        <w:rPr>
          <w:sz w:val="20"/>
        </w:rPr>
      </w:pPr>
    </w:p>
    <w:p w:rsidR="002A6C96" w:rsidRPr="002A6C96" w:rsidRDefault="002A6C96">
      <w:pPr>
        <w:jc w:val="both"/>
        <w:rPr>
          <w:sz w:val="20"/>
        </w:rPr>
      </w:pPr>
    </w:p>
    <w:p w:rsidR="006F5B1E" w:rsidRPr="002A6C96" w:rsidRDefault="006F5B1E">
      <w:pPr>
        <w:numPr>
          <w:ilvl w:val="0"/>
          <w:numId w:val="1"/>
        </w:numPr>
        <w:jc w:val="both"/>
        <w:rPr>
          <w:sz w:val="20"/>
        </w:rPr>
      </w:pPr>
      <w:r w:rsidRPr="002A6C96">
        <w:rPr>
          <w:sz w:val="20"/>
        </w:rPr>
        <w:t xml:space="preserve">The child </w:t>
      </w:r>
      <w:r w:rsidR="002A6C96" w:rsidRPr="00D64B43">
        <w:rPr>
          <w:rFonts w:ascii="Wingdings" w:hAnsi="Wingdings"/>
          <w:sz w:val="28"/>
          <w:szCs w:val="28"/>
        </w:rPr>
        <w:t></w:t>
      </w:r>
      <w:r w:rsidRPr="002A6C96">
        <w:rPr>
          <w:sz w:val="20"/>
        </w:rPr>
        <w:t xml:space="preserve">is </w:t>
      </w:r>
      <w:r w:rsidR="002A6C96" w:rsidRPr="00D64B43">
        <w:rPr>
          <w:rFonts w:ascii="Wingdings" w:hAnsi="Wingdings"/>
          <w:sz w:val="28"/>
          <w:szCs w:val="28"/>
        </w:rPr>
        <w:t></w:t>
      </w:r>
      <w:r w:rsidRPr="002A6C96">
        <w:rPr>
          <w:sz w:val="20"/>
        </w:rPr>
        <w:t>is not one year of age at the time of filing this Petition.</w:t>
      </w:r>
    </w:p>
    <w:p w:rsidR="006F5B1E" w:rsidRDefault="006F5B1E">
      <w:pPr>
        <w:jc w:val="both"/>
        <w:rPr>
          <w:sz w:val="20"/>
        </w:rPr>
      </w:pPr>
    </w:p>
    <w:p w:rsidR="002A6C96" w:rsidRPr="002A6C96" w:rsidRDefault="002A6C96">
      <w:pPr>
        <w:jc w:val="both"/>
        <w:rPr>
          <w:sz w:val="20"/>
        </w:rPr>
      </w:pPr>
    </w:p>
    <w:p w:rsidR="006F5B1E" w:rsidRPr="002A6C96" w:rsidRDefault="006F5B1E">
      <w:pPr>
        <w:numPr>
          <w:ilvl w:val="0"/>
          <w:numId w:val="1"/>
        </w:numPr>
        <w:jc w:val="both"/>
        <w:rPr>
          <w:sz w:val="20"/>
        </w:rPr>
      </w:pPr>
      <w:r w:rsidRPr="002A6C96">
        <w:rPr>
          <w:sz w:val="20"/>
        </w:rPr>
        <w:t xml:space="preserve">The child </w:t>
      </w:r>
      <w:r w:rsidR="002A6C96" w:rsidRPr="00D64B43">
        <w:rPr>
          <w:rFonts w:ascii="Wingdings" w:hAnsi="Wingdings"/>
          <w:sz w:val="28"/>
          <w:szCs w:val="28"/>
        </w:rPr>
        <w:t></w:t>
      </w:r>
      <w:r w:rsidRPr="002A6C96">
        <w:rPr>
          <w:sz w:val="20"/>
        </w:rPr>
        <w:t xml:space="preserve">has </w:t>
      </w:r>
      <w:r w:rsidR="002A6C96" w:rsidRPr="00D64B43">
        <w:rPr>
          <w:rFonts w:ascii="Wingdings" w:hAnsi="Wingdings"/>
          <w:sz w:val="28"/>
          <w:szCs w:val="28"/>
        </w:rPr>
        <w:t></w:t>
      </w:r>
      <w:r w:rsidRPr="002A6C96">
        <w:rPr>
          <w:sz w:val="20"/>
        </w:rPr>
        <w:t>has not received counseling in connection with this proposed relinquishment.</w:t>
      </w:r>
    </w:p>
    <w:p w:rsidR="006F5B1E" w:rsidRDefault="006F5B1E">
      <w:pPr>
        <w:jc w:val="both"/>
        <w:rPr>
          <w:sz w:val="20"/>
        </w:rPr>
      </w:pPr>
    </w:p>
    <w:p w:rsidR="002A6C96" w:rsidRPr="002A6C96" w:rsidRDefault="002A6C96">
      <w:pPr>
        <w:jc w:val="both"/>
        <w:rPr>
          <w:sz w:val="20"/>
        </w:rPr>
      </w:pPr>
    </w:p>
    <w:p w:rsidR="005500AA" w:rsidRPr="002A6C96" w:rsidRDefault="005500AA">
      <w:pPr>
        <w:jc w:val="both"/>
        <w:rPr>
          <w:sz w:val="20"/>
        </w:rPr>
      </w:pPr>
    </w:p>
    <w:p w:rsidR="006F5B1E" w:rsidRPr="002A6C96" w:rsidRDefault="006F5B1E">
      <w:pPr>
        <w:jc w:val="both"/>
        <w:rPr>
          <w:sz w:val="20"/>
        </w:rPr>
      </w:pPr>
      <w:r w:rsidRPr="002A6C96">
        <w:rPr>
          <w:sz w:val="20"/>
        </w:rPr>
        <w:t>W</w:t>
      </w:r>
      <w:r w:rsidR="002A6C96">
        <w:rPr>
          <w:sz w:val="20"/>
        </w:rPr>
        <w:t>herefore</w:t>
      </w:r>
      <w:r w:rsidRPr="002A6C96">
        <w:rPr>
          <w:sz w:val="20"/>
        </w:rPr>
        <w:t>, the Petitioner(s) respectfully request(s) that the Court enter a Final Order of Relinquishment and transfer guardianship of the person and legal custody of the child to a proper person or agency.</w:t>
      </w:r>
    </w:p>
    <w:p w:rsidR="00CC1C57" w:rsidRDefault="00CC1C57" w:rsidP="00CC1C57">
      <w:pPr>
        <w:rPr>
          <w:rFonts w:ascii="Wingdings" w:hAnsi="Wingdings"/>
          <w:color w:val="auto"/>
          <w:sz w:val="28"/>
          <w:szCs w:val="28"/>
        </w:rPr>
      </w:pPr>
    </w:p>
    <w:p w:rsidR="00CC1C57" w:rsidRPr="00CC1C57" w:rsidRDefault="00CC1C57" w:rsidP="00CC1C57">
      <w:pPr>
        <w:rPr>
          <w:rFonts w:cs="Arial"/>
          <w:color w:val="auto"/>
          <w:sz w:val="20"/>
        </w:rPr>
      </w:pPr>
      <w:r w:rsidRPr="00CC1C57">
        <w:rPr>
          <w:rFonts w:ascii="Wingdings" w:hAnsi="Wingdings"/>
          <w:color w:val="auto"/>
          <w:sz w:val="28"/>
          <w:szCs w:val="28"/>
        </w:rPr>
        <w:t></w:t>
      </w:r>
      <w:r w:rsidRPr="00CC1C57">
        <w:rPr>
          <w:rFonts w:ascii="Times New Roman" w:hAnsi="Times New Roman" w:cs="Arial"/>
          <w:color w:val="auto"/>
          <w:szCs w:val="24"/>
        </w:rPr>
        <w:t> </w:t>
      </w:r>
      <w:r w:rsidRPr="00CC1C57">
        <w:rPr>
          <w:rFonts w:cs="Arial"/>
          <w:color w:val="auto"/>
          <w:sz w:val="20"/>
        </w:rPr>
        <w:t>By checking this box, I am acknowledging I am filling in the blanks and not changing anything else on the form.</w:t>
      </w:r>
    </w:p>
    <w:p w:rsidR="00CC1C57" w:rsidRPr="00CC1C57" w:rsidRDefault="00CC1C57" w:rsidP="00CC1C57">
      <w:pPr>
        <w:rPr>
          <w:rFonts w:cs="Arial"/>
          <w:color w:val="auto"/>
          <w:sz w:val="20"/>
        </w:rPr>
      </w:pPr>
    </w:p>
    <w:p w:rsidR="00CC1C57" w:rsidRPr="00CC1C57" w:rsidRDefault="00CC1C57" w:rsidP="00CC1C57">
      <w:pPr>
        <w:rPr>
          <w:rFonts w:cs="Arial"/>
          <w:color w:val="auto"/>
          <w:sz w:val="20"/>
        </w:rPr>
      </w:pPr>
      <w:r w:rsidRPr="00CC1C57">
        <w:rPr>
          <w:rFonts w:ascii="Wingdings" w:hAnsi="Wingdings"/>
          <w:color w:val="auto"/>
          <w:sz w:val="28"/>
          <w:szCs w:val="28"/>
        </w:rPr>
        <w:t></w:t>
      </w:r>
      <w:r w:rsidRPr="00CC1C57">
        <w:rPr>
          <w:rFonts w:ascii="Times New Roman" w:hAnsi="Times New Roman" w:cs="Arial"/>
          <w:color w:val="auto"/>
          <w:sz w:val="20"/>
        </w:rPr>
        <w:t> </w:t>
      </w:r>
      <w:r w:rsidRPr="00CC1C57">
        <w:rPr>
          <w:rFonts w:cs="Arial"/>
          <w:color w:val="auto"/>
          <w:sz w:val="20"/>
        </w:rPr>
        <w:t>By checking this box, I am acknowledging that I have made a change to the original content of this form.</w:t>
      </w:r>
    </w:p>
    <w:p w:rsidR="006F5B1E" w:rsidRPr="002A6C96" w:rsidRDefault="006F5B1E">
      <w:pPr>
        <w:jc w:val="both"/>
        <w:rPr>
          <w:sz w:val="20"/>
        </w:rPr>
      </w:pPr>
    </w:p>
    <w:p w:rsidR="00F63AA7" w:rsidRDefault="00F63AA7">
      <w:pPr>
        <w:pStyle w:val="Heading3"/>
        <w:pBdr>
          <w:top w:val="double" w:sz="4" w:space="1" w:color="auto"/>
        </w:pBdr>
        <w:rPr>
          <w:sz w:val="24"/>
          <w:szCs w:val="24"/>
        </w:rPr>
      </w:pPr>
    </w:p>
    <w:p w:rsidR="006F5B1E" w:rsidRPr="00F63AA7" w:rsidRDefault="00175512">
      <w:pPr>
        <w:pStyle w:val="Heading3"/>
        <w:pBdr>
          <w:top w:val="double" w:sz="4" w:space="1" w:color="auto"/>
        </w:pBdr>
        <w:rPr>
          <w:sz w:val="24"/>
          <w:szCs w:val="24"/>
        </w:rPr>
      </w:pPr>
      <w:bookmarkStart w:id="0" w:name="_GoBack"/>
      <w:bookmarkEnd w:id="0"/>
      <w:r w:rsidRPr="00F63AA7">
        <w:rPr>
          <w:sz w:val="24"/>
          <w:szCs w:val="24"/>
        </w:rPr>
        <w:t>SIGNATURE</w:t>
      </w:r>
    </w:p>
    <w:p w:rsidR="00175512" w:rsidRDefault="00175512" w:rsidP="00175512">
      <w:pPr>
        <w:rPr>
          <w:sz w:val="20"/>
        </w:rPr>
      </w:pPr>
      <w:r w:rsidRPr="00A13877">
        <w:rPr>
          <w:sz w:val="20"/>
        </w:rPr>
        <w:t>_______________________________________</w:t>
      </w:r>
      <w:r>
        <w:rPr>
          <w:sz w:val="20"/>
        </w:rPr>
        <w:t xml:space="preserve">                        _______________________________________</w:t>
      </w:r>
    </w:p>
    <w:p w:rsidR="00175512" w:rsidRDefault="00175512" w:rsidP="00175512">
      <w:pPr>
        <w:rPr>
          <w:sz w:val="20"/>
        </w:rPr>
      </w:pPr>
      <w:r>
        <w:rPr>
          <w:sz w:val="20"/>
        </w:rPr>
        <w:t>Printed name of Petitioner</w:t>
      </w:r>
      <w:r>
        <w:rPr>
          <w:sz w:val="20"/>
        </w:rPr>
        <w:tab/>
      </w:r>
      <w:r>
        <w:rPr>
          <w:sz w:val="20"/>
        </w:rPr>
        <w:tab/>
      </w:r>
      <w:r>
        <w:rPr>
          <w:sz w:val="20"/>
        </w:rPr>
        <w:tab/>
      </w:r>
      <w:r>
        <w:rPr>
          <w:sz w:val="20"/>
        </w:rPr>
        <w:tab/>
      </w:r>
      <w:r>
        <w:rPr>
          <w:sz w:val="20"/>
        </w:rPr>
        <w:tab/>
        <w:t>Signature of Petitioner                        Date</w:t>
      </w:r>
    </w:p>
    <w:p w:rsidR="00175512" w:rsidRDefault="00175512" w:rsidP="00175512">
      <w:pPr>
        <w:rPr>
          <w:sz w:val="20"/>
        </w:rPr>
      </w:pPr>
    </w:p>
    <w:p w:rsidR="00175512" w:rsidRPr="00A13877" w:rsidRDefault="00175512" w:rsidP="00175512">
      <w:pPr>
        <w:rPr>
          <w:sz w:val="20"/>
        </w:rPr>
      </w:pPr>
    </w:p>
    <w:p w:rsidR="00175512" w:rsidRDefault="00175512" w:rsidP="00175512">
      <w:pPr>
        <w:rPr>
          <w:sz w:val="20"/>
        </w:rPr>
      </w:pPr>
      <w:r>
        <w:rPr>
          <w:sz w:val="20"/>
        </w:rPr>
        <w:t>_______________________________________                        _______________________________________</w:t>
      </w:r>
    </w:p>
    <w:p w:rsidR="00175512" w:rsidRDefault="00175512" w:rsidP="00175512">
      <w:pPr>
        <w:rPr>
          <w:sz w:val="20"/>
        </w:rPr>
      </w:pPr>
      <w:r>
        <w:rPr>
          <w:sz w:val="20"/>
        </w:rPr>
        <w:t>Printed name of Co-Petitioner                                                         Signature of Co-Petitioner                 Date</w:t>
      </w:r>
    </w:p>
    <w:p w:rsidR="00175512" w:rsidRDefault="00175512">
      <w:pPr>
        <w:pStyle w:val="Heading3"/>
        <w:pBdr>
          <w:top w:val="double" w:sz="4" w:space="1" w:color="auto"/>
        </w:pBdr>
        <w:rPr>
          <w:sz w:val="24"/>
          <w:szCs w:val="24"/>
        </w:rPr>
      </w:pPr>
    </w:p>
    <w:p w:rsidR="00175512" w:rsidRDefault="00175512">
      <w:pPr>
        <w:pStyle w:val="Heading3"/>
        <w:pBdr>
          <w:top w:val="double" w:sz="4" w:space="1" w:color="auto"/>
        </w:pBdr>
        <w:rPr>
          <w:sz w:val="24"/>
          <w:szCs w:val="24"/>
        </w:rPr>
      </w:pPr>
    </w:p>
    <w:p w:rsidR="005500AA" w:rsidRPr="005500AA" w:rsidRDefault="005500AA">
      <w:pPr>
        <w:tabs>
          <w:tab w:val="left" w:pos="0"/>
        </w:tabs>
        <w:suppressAutoHyphens/>
        <w:jc w:val="both"/>
        <w:rPr>
          <w:sz w:val="20"/>
        </w:rPr>
      </w:pPr>
    </w:p>
    <w:sectPr w:rsidR="005500AA" w:rsidRPr="005500AA" w:rsidSect="002A6C96">
      <w:footerReference w:type="default" r:id="rId11"/>
      <w:pgSz w:w="12240" w:h="15840" w:code="1"/>
      <w:pgMar w:top="1296" w:right="72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150" w:rsidRDefault="00204150">
      <w:r>
        <w:separator/>
      </w:r>
    </w:p>
  </w:endnote>
  <w:endnote w:type="continuationSeparator" w:id="0">
    <w:p w:rsidR="00204150" w:rsidRDefault="0020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97F" w:rsidRDefault="0003197F">
    <w:pPr>
      <w:pStyle w:val="Footer"/>
      <w:rPr>
        <w:sz w:val="16"/>
      </w:rPr>
    </w:pPr>
    <w:r>
      <w:rPr>
        <w:sz w:val="16"/>
      </w:rPr>
      <w:t>JDF 452     R</w:t>
    </w:r>
    <w:r w:rsidR="00175512">
      <w:rPr>
        <w:sz w:val="16"/>
      </w:rPr>
      <w:t>3</w:t>
    </w:r>
    <w:r>
      <w:rPr>
        <w:sz w:val="16"/>
      </w:rPr>
      <w:t>/1</w:t>
    </w:r>
    <w:r w:rsidR="00175512">
      <w:rPr>
        <w:sz w:val="16"/>
      </w:rPr>
      <w:t>8</w:t>
    </w:r>
    <w:r>
      <w:rPr>
        <w:sz w:val="16"/>
      </w:rPr>
      <w:t xml:space="preserve">   PETITION FOR RELINQUISHMENT</w:t>
    </w:r>
    <w:r>
      <w:rPr>
        <w:rFonts w:ascii="Times New Roman" w:hAnsi="Times New Roman"/>
        <w:sz w:val="16"/>
      </w:rPr>
      <w:t>/</w:t>
    </w:r>
    <w:r>
      <w:rPr>
        <w:sz w:val="16"/>
      </w:rPr>
      <w:t>EXPEDITED RELINQUISHMENT</w:t>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5E7A0B">
      <w:rPr>
        <w:rStyle w:val="PageNumber"/>
        <w:noProof/>
        <w:sz w:val="16"/>
      </w:rPr>
      <w:t>3</w:t>
    </w:r>
    <w:r>
      <w:rPr>
        <w:rStyle w:val="PageNumber"/>
        <w:sz w:val="16"/>
      </w:rPr>
      <w:fldChar w:fldCharType="end"/>
    </w:r>
    <w:r>
      <w:rPr>
        <w:rStyle w:val="PageNumber"/>
        <w:sz w:val="16"/>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150" w:rsidRDefault="00204150">
      <w:r>
        <w:separator/>
      </w:r>
    </w:p>
  </w:footnote>
  <w:footnote w:type="continuationSeparator" w:id="0">
    <w:p w:rsidR="00204150" w:rsidRDefault="00204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44EF9"/>
    <w:multiLevelType w:val="singleLevel"/>
    <w:tmpl w:val="CE9E2F9A"/>
    <w:lvl w:ilvl="0">
      <w:start w:val="1"/>
      <w:numFmt w:val="bullet"/>
      <w:lvlText w:val=""/>
      <w:lvlJc w:val="left"/>
      <w:pPr>
        <w:tabs>
          <w:tab w:val="num" w:pos="360"/>
        </w:tabs>
        <w:ind w:left="360" w:hanging="360"/>
      </w:pPr>
      <w:rPr>
        <w:rFonts w:ascii="Wingdings" w:hAnsi="Wingdings" w:hint="default"/>
        <w:sz w:val="24"/>
      </w:rPr>
    </w:lvl>
  </w:abstractNum>
  <w:abstractNum w:abstractNumId="1" w15:restartNumberingAfterBreak="0">
    <w:nsid w:val="2B15775C"/>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2" w15:restartNumberingAfterBreak="0">
    <w:nsid w:val="34113238"/>
    <w:multiLevelType w:val="singleLevel"/>
    <w:tmpl w:val="F54ACC44"/>
    <w:lvl w:ilvl="0">
      <w:start w:val="1"/>
      <w:numFmt w:val="decimal"/>
      <w:lvlText w:val="%1."/>
      <w:lvlJc w:val="left"/>
      <w:pPr>
        <w:tabs>
          <w:tab w:val="num" w:pos="360"/>
        </w:tabs>
        <w:ind w:left="360" w:hanging="360"/>
      </w:pPr>
      <w:rPr>
        <w:rFonts w:hint="default"/>
        <w:b/>
        <w:sz w:val="20"/>
        <w:szCs w:val="20"/>
      </w:rPr>
    </w:lvl>
  </w:abstractNum>
  <w:abstractNum w:abstractNumId="3" w15:restartNumberingAfterBreak="0">
    <w:nsid w:val="35B9379B"/>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4" w15:restartNumberingAfterBreak="0">
    <w:nsid w:val="37C37D86"/>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5" w15:restartNumberingAfterBreak="0">
    <w:nsid w:val="4D5B5CE0"/>
    <w:multiLevelType w:val="singleLevel"/>
    <w:tmpl w:val="00F2BDE8"/>
    <w:lvl w:ilvl="0">
      <w:start w:val="1"/>
      <w:numFmt w:val="lowerLetter"/>
      <w:lvlText w:val="(%1)"/>
      <w:lvlJc w:val="left"/>
      <w:pPr>
        <w:tabs>
          <w:tab w:val="num" w:pos="720"/>
        </w:tabs>
        <w:ind w:left="720" w:hanging="360"/>
      </w:pPr>
      <w:rPr>
        <w:rFonts w:hint="default"/>
        <w:b/>
      </w:rPr>
    </w:lvl>
  </w:abstractNum>
  <w:abstractNum w:abstractNumId="6" w15:restartNumberingAfterBreak="0">
    <w:nsid w:val="4DE63FAC"/>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6B43403B"/>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B545695"/>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num w:numId="1">
    <w:abstractNumId w:val="2"/>
  </w:num>
  <w:num w:numId="2">
    <w:abstractNumId w:val="5"/>
  </w:num>
  <w:num w:numId="3">
    <w:abstractNumId w:val="4"/>
  </w:num>
  <w:num w:numId="4">
    <w:abstractNumId w:val="0"/>
  </w:num>
  <w:num w:numId="5">
    <w:abstractNumId w:val="7"/>
  </w:num>
  <w:num w:numId="6">
    <w:abstractNumId w:val="6"/>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4B43"/>
    <w:rsid w:val="0003197F"/>
    <w:rsid w:val="00036CDE"/>
    <w:rsid w:val="000F6633"/>
    <w:rsid w:val="00124079"/>
    <w:rsid w:val="001419E7"/>
    <w:rsid w:val="00175512"/>
    <w:rsid w:val="00185DF3"/>
    <w:rsid w:val="001925D5"/>
    <w:rsid w:val="001A2022"/>
    <w:rsid w:val="001B03E7"/>
    <w:rsid w:val="001C6CE9"/>
    <w:rsid w:val="00204150"/>
    <w:rsid w:val="00255044"/>
    <w:rsid w:val="002A6C96"/>
    <w:rsid w:val="002B4E6B"/>
    <w:rsid w:val="002B72D2"/>
    <w:rsid w:val="002C5321"/>
    <w:rsid w:val="002D0B05"/>
    <w:rsid w:val="003B106B"/>
    <w:rsid w:val="003E4C4E"/>
    <w:rsid w:val="003F67E7"/>
    <w:rsid w:val="00451EDA"/>
    <w:rsid w:val="00495629"/>
    <w:rsid w:val="004C693A"/>
    <w:rsid w:val="004D463C"/>
    <w:rsid w:val="00523386"/>
    <w:rsid w:val="005500AA"/>
    <w:rsid w:val="005700EE"/>
    <w:rsid w:val="005A55D1"/>
    <w:rsid w:val="005D4D02"/>
    <w:rsid w:val="005E7A0B"/>
    <w:rsid w:val="005F6DA4"/>
    <w:rsid w:val="00605DFE"/>
    <w:rsid w:val="006D2EE8"/>
    <w:rsid w:val="006F5B1E"/>
    <w:rsid w:val="00721AB2"/>
    <w:rsid w:val="00724739"/>
    <w:rsid w:val="00786760"/>
    <w:rsid w:val="007A00CB"/>
    <w:rsid w:val="00843AC4"/>
    <w:rsid w:val="008B274C"/>
    <w:rsid w:val="008F477B"/>
    <w:rsid w:val="009270AA"/>
    <w:rsid w:val="00943FDD"/>
    <w:rsid w:val="009874C8"/>
    <w:rsid w:val="009E591F"/>
    <w:rsid w:val="00A617A3"/>
    <w:rsid w:val="00A67EE9"/>
    <w:rsid w:val="00AF0E5D"/>
    <w:rsid w:val="00B01C73"/>
    <w:rsid w:val="00B23476"/>
    <w:rsid w:val="00B5755B"/>
    <w:rsid w:val="00BC5C51"/>
    <w:rsid w:val="00BF02A6"/>
    <w:rsid w:val="00C82B9E"/>
    <w:rsid w:val="00C92E25"/>
    <w:rsid w:val="00CC1C57"/>
    <w:rsid w:val="00CD00EF"/>
    <w:rsid w:val="00CE4CD5"/>
    <w:rsid w:val="00CF48CE"/>
    <w:rsid w:val="00CF5A47"/>
    <w:rsid w:val="00D64B43"/>
    <w:rsid w:val="00E13D3A"/>
    <w:rsid w:val="00E42552"/>
    <w:rsid w:val="00E652C6"/>
    <w:rsid w:val="00EB73F8"/>
    <w:rsid w:val="00EF726B"/>
    <w:rsid w:val="00F56AE1"/>
    <w:rsid w:val="00F63AA7"/>
    <w:rsid w:val="00F675E2"/>
    <w:rsid w:val="00F77F4A"/>
    <w:rsid w:val="00FC43D2"/>
    <w:rsid w:val="00FC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23F5E2F"/>
  <w15:chartTrackingRefBased/>
  <w15:docId w15:val="{F45E6FAF-490B-4D48-A547-00F1E180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Arial" w:hAnsi="Arial"/>
      <w:color w:val="000000"/>
      <w:sz w:val="24"/>
    </w:rPr>
  </w:style>
  <w:style w:type="paragraph" w:styleId="Heading1">
    <w:name w:val="heading 1"/>
    <w:basedOn w:val="Normal"/>
    <w:next w:val="Normal"/>
    <w:qFormat/>
    <w:pPr>
      <w:keepNext/>
      <w:spacing w:line="360" w:lineRule="auto"/>
      <w:ind w:firstLine="360"/>
      <w:jc w:val="both"/>
      <w:outlineLvl w:val="0"/>
    </w:pPr>
    <w:rPr>
      <w:b/>
      <w:sz w:val="18"/>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paragraph" w:styleId="Heading9">
    <w:name w:val="heading 9"/>
    <w:basedOn w:val="Normal"/>
    <w:next w:val="Normal"/>
    <w:qFormat/>
    <w:pPr>
      <w:keepNext/>
      <w:ind w:right="-360"/>
      <w:jc w:val="both"/>
      <w:outlineLvl w:val="8"/>
    </w:pPr>
    <w:rPr>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jc w:val="both"/>
    </w:pPr>
    <w:rPr>
      <w:sz w:val="18"/>
    </w:rPr>
  </w:style>
  <w:style w:type="paragraph" w:styleId="BodyTextIndent">
    <w:name w:val="Body Text Indent"/>
    <w:basedOn w:val="Normal"/>
    <w:semiHidden/>
    <w:pPr>
      <w:spacing w:line="360" w:lineRule="auto"/>
      <w:ind w:left="720" w:hanging="720"/>
      <w:jc w:val="both"/>
    </w:pPr>
    <w:rPr>
      <w:sz w:val="18"/>
    </w:rPr>
  </w:style>
  <w:style w:type="paragraph" w:styleId="BodyText3">
    <w:name w:val="Body Text 3"/>
    <w:basedOn w:val="Normal"/>
    <w:semiHidden/>
    <w:pPr>
      <w:spacing w:line="360" w:lineRule="auto"/>
      <w:jc w:val="both"/>
    </w:pPr>
    <w:rPr>
      <w:color w:val="auto"/>
      <w:sz w:val="18"/>
    </w:rPr>
  </w:style>
  <w:style w:type="paragraph" w:styleId="ListParagraph">
    <w:name w:val="List Paragraph"/>
    <w:basedOn w:val="Normal"/>
    <w:uiPriority w:val="34"/>
    <w:qFormat/>
    <w:rsid w:val="00D64B43"/>
    <w:pPr>
      <w:ind w:left="720"/>
    </w:pPr>
  </w:style>
  <w:style w:type="paragraph" w:styleId="BalloonText">
    <w:name w:val="Balloon Text"/>
    <w:basedOn w:val="Normal"/>
    <w:link w:val="BalloonTextChar"/>
    <w:uiPriority w:val="99"/>
    <w:semiHidden/>
    <w:unhideWhenUsed/>
    <w:rsid w:val="000F6633"/>
    <w:rPr>
      <w:rFonts w:ascii="Tahoma" w:hAnsi="Tahoma" w:cs="Tahoma"/>
      <w:sz w:val="16"/>
      <w:szCs w:val="16"/>
    </w:rPr>
  </w:style>
  <w:style w:type="character" w:customStyle="1" w:styleId="BalloonTextChar">
    <w:name w:val="Balloon Text Char"/>
    <w:link w:val="BalloonText"/>
    <w:uiPriority w:val="99"/>
    <w:semiHidden/>
    <w:rsid w:val="000F6633"/>
    <w:rPr>
      <w:rFonts w:ascii="Tahoma" w:hAnsi="Tahoma" w:cs="Tahoma"/>
      <w:color w:val="000000"/>
      <w:sz w:val="16"/>
      <w:szCs w:val="16"/>
    </w:rPr>
  </w:style>
  <w:style w:type="character" w:styleId="CommentReference">
    <w:name w:val="annotation reference"/>
    <w:uiPriority w:val="99"/>
    <w:semiHidden/>
    <w:unhideWhenUsed/>
    <w:rsid w:val="00E42552"/>
    <w:rPr>
      <w:sz w:val="16"/>
      <w:szCs w:val="16"/>
    </w:rPr>
  </w:style>
  <w:style w:type="paragraph" w:styleId="CommentText">
    <w:name w:val="annotation text"/>
    <w:basedOn w:val="Normal"/>
    <w:link w:val="CommentTextChar"/>
    <w:uiPriority w:val="99"/>
    <w:semiHidden/>
    <w:unhideWhenUsed/>
    <w:rsid w:val="00E42552"/>
    <w:rPr>
      <w:sz w:val="20"/>
    </w:rPr>
  </w:style>
  <w:style w:type="character" w:customStyle="1" w:styleId="CommentTextChar">
    <w:name w:val="Comment Text Char"/>
    <w:link w:val="CommentText"/>
    <w:uiPriority w:val="99"/>
    <w:semiHidden/>
    <w:rsid w:val="00E42552"/>
    <w:rPr>
      <w:rFonts w:ascii="Arial" w:hAnsi="Arial"/>
      <w:color w:val="000000"/>
    </w:rPr>
  </w:style>
  <w:style w:type="paragraph" w:styleId="CommentSubject">
    <w:name w:val="annotation subject"/>
    <w:basedOn w:val="CommentText"/>
    <w:next w:val="CommentText"/>
    <w:link w:val="CommentSubjectChar"/>
    <w:uiPriority w:val="99"/>
    <w:semiHidden/>
    <w:unhideWhenUsed/>
    <w:rsid w:val="00E42552"/>
    <w:rPr>
      <w:b/>
      <w:bCs/>
    </w:rPr>
  </w:style>
  <w:style w:type="character" w:customStyle="1" w:styleId="CommentSubjectChar">
    <w:name w:val="Comment Subject Char"/>
    <w:link w:val="CommentSubject"/>
    <w:uiPriority w:val="99"/>
    <w:semiHidden/>
    <w:rsid w:val="00E42552"/>
    <w:rPr>
      <w:rFonts w:ascii="Arial" w:hAnsi="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1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Props1.xml><?xml version="1.0" encoding="utf-8"?>
<ds:datastoreItem xmlns:ds="http://schemas.openxmlformats.org/officeDocument/2006/customXml" ds:itemID="{0F5A3601-39B3-4B18-9AA1-EE934B730883}">
  <ds:schemaRefs>
    <ds:schemaRef ds:uri="http://schemas.microsoft.com/office/2006/metadata/longProperties"/>
  </ds:schemaRefs>
</ds:datastoreItem>
</file>

<file path=customXml/itemProps2.xml><?xml version="1.0" encoding="utf-8"?>
<ds:datastoreItem xmlns:ds="http://schemas.openxmlformats.org/officeDocument/2006/customXml" ds:itemID="{F5F4ECA2-542D-419F-91E6-1EA800365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E4BAC9-CC55-4F1C-8279-C193533C93C1}">
  <ds:schemaRefs>
    <ds:schemaRef ds:uri="http://schemas.microsoft.com/sharepoint/v3/contenttype/forms"/>
  </ds:schemaRefs>
</ds:datastoreItem>
</file>

<file path=customXml/itemProps4.xml><?xml version="1.0" encoding="utf-8"?>
<ds:datastoreItem xmlns:ds="http://schemas.openxmlformats.org/officeDocument/2006/customXml" ds:itemID="{EDDAFE7B-7225-4E44-BEF2-692CD211DB4E}">
  <ds:schemaRefs>
    <ds:schemaRef ds:uri="http://schemas.microsoft.com/office/infopath/2007/PartnerControls"/>
    <ds:schemaRef ds:uri="http://purl.org/dc/elements/1.1/"/>
    <ds:schemaRef ds:uri="http://schemas.microsoft.com/office/2006/metadata/properties"/>
    <ds:schemaRef ds:uri="ba4669b9-0f03-446b-84f6-510f6fcf3115"/>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_______________________________County, Colorado                                       District Court     Juvenile Court</vt:lpstr>
    </vt:vector>
  </TitlesOfParts>
  <Company>Colorado Judicial Dept.</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_______________________________County, Colorado                                       District Court     Juvenile Court</dc:title>
  <dc:subject/>
  <dc:creator>Judicial User</dc:creator>
  <cp:keywords/>
  <cp:lastModifiedBy>wagner, penny</cp:lastModifiedBy>
  <cp:revision>2</cp:revision>
  <cp:lastPrinted>2003-06-25T18:43:00Z</cp:lastPrinted>
  <dcterms:created xsi:type="dcterms:W3CDTF">2018-03-21T20:37:00Z</dcterms:created>
  <dcterms:modified xsi:type="dcterms:W3CDTF">2018-03-21T20:37:00Z</dcterms:modified>
</cp:coreProperties>
</file>