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3F4714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3F4714" w:rsidRDefault="003F4714">
            <w:pPr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pict>
                <v:group id="_x0000_s1030" style="position:absolute;margin-left:345.6pt;margin-top:136.8pt;width:136.8pt;height:7.2pt;z-index:251657728" coordorigin="8352,3744" coordsize="2736,144" o:allowincell="f">
                  <v:line id="_x0000_s1031" style="position:absolute;flip:y" from="8352,3744" to="8352,3888">
                    <v:stroke endarrow="block" endarrowwidth="wide" endarrowlength="long"/>
                  </v:line>
                  <v:line id="_x0000_s1032" style="position:absolute;flip:y" from="11088,3744" to="11088,3888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</w:rPr>
              <w:t></w:t>
            </w:r>
            <w:r>
              <w:rPr>
                <w:sz w:val="20"/>
              </w:rPr>
              <w:t xml:space="preserve">District Court   </w:t>
            </w:r>
            <w:r>
              <w:rPr>
                <w:rFonts w:ascii="Wingdings" w:hAnsi="Wingdings"/>
              </w:rPr>
              <w:t></w:t>
            </w:r>
            <w:r>
              <w:rPr>
                <w:sz w:val="20"/>
              </w:rPr>
              <w:t>Denver Juvenile Court</w:t>
            </w:r>
          </w:p>
          <w:p w:rsidR="003F4714" w:rsidRDefault="003F4714">
            <w:pPr>
              <w:rPr>
                <w:sz w:val="20"/>
              </w:rPr>
            </w:pPr>
            <w:r>
              <w:rPr>
                <w:sz w:val="20"/>
              </w:rPr>
              <w:t>________________________County, Colorado</w:t>
            </w:r>
          </w:p>
          <w:p w:rsidR="003F4714" w:rsidRDefault="003F4714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3F4714" w:rsidRDefault="003F4714">
            <w:pPr>
              <w:rPr>
                <w:sz w:val="18"/>
              </w:rPr>
            </w:pPr>
          </w:p>
          <w:p w:rsidR="003F4714" w:rsidRDefault="003F4714">
            <w:pPr>
              <w:pBdr>
                <w:bottom w:val="single" w:sz="6" w:space="1" w:color="auto"/>
              </w:pBdr>
              <w:rPr>
                <w:sz w:val="18"/>
              </w:rPr>
            </w:pPr>
          </w:p>
          <w:p w:rsidR="003F4714" w:rsidRPr="002B0721" w:rsidRDefault="003F4714">
            <w:pPr>
              <w:spacing w:line="480" w:lineRule="auto"/>
              <w:rPr>
                <w:sz w:val="20"/>
              </w:rPr>
            </w:pPr>
            <w:r w:rsidRPr="002B0721">
              <w:rPr>
                <w:sz w:val="20"/>
              </w:rPr>
              <w:t>I</w:t>
            </w:r>
            <w:r w:rsidR="004F568D" w:rsidRPr="002B0721">
              <w:rPr>
                <w:sz w:val="20"/>
              </w:rPr>
              <w:t>n the Matter of the Petition of</w:t>
            </w:r>
            <w:r w:rsidRPr="002B0721">
              <w:rPr>
                <w:sz w:val="20"/>
              </w:rPr>
              <w:t>:</w:t>
            </w:r>
          </w:p>
          <w:p w:rsidR="003F4714" w:rsidRPr="002B0721" w:rsidRDefault="003F4714">
            <w:pPr>
              <w:pStyle w:val="BodyText"/>
              <w:spacing w:line="360" w:lineRule="auto"/>
              <w:rPr>
                <w:sz w:val="20"/>
              </w:rPr>
            </w:pPr>
            <w:r w:rsidRPr="002B0721">
              <w:rPr>
                <w:sz w:val="20"/>
              </w:rPr>
              <w:t>___________________________________________________ And</w:t>
            </w:r>
          </w:p>
          <w:p w:rsidR="003F4714" w:rsidRPr="002B0721" w:rsidRDefault="003F4714">
            <w:pPr>
              <w:pStyle w:val="BodyText"/>
              <w:spacing w:line="360" w:lineRule="auto"/>
              <w:rPr>
                <w:sz w:val="20"/>
              </w:rPr>
            </w:pPr>
            <w:r w:rsidRPr="002B0721">
              <w:rPr>
                <w:sz w:val="20"/>
              </w:rPr>
              <w:t>_____________________________________________</w:t>
            </w:r>
            <w:r w:rsidR="00FB04AD">
              <w:rPr>
                <w:sz w:val="20"/>
              </w:rPr>
              <w:t xml:space="preserve"> </w:t>
            </w:r>
            <w:r w:rsidRPr="002B0721">
              <w:rPr>
                <w:sz w:val="20"/>
              </w:rPr>
              <w:t>Petitioner</w:t>
            </w:r>
          </w:p>
          <w:p w:rsidR="003F4714" w:rsidRPr="002B0721" w:rsidRDefault="003F4714">
            <w:pPr>
              <w:pStyle w:val="BodyText"/>
              <w:spacing w:line="360" w:lineRule="auto"/>
              <w:rPr>
                <w:sz w:val="20"/>
              </w:rPr>
            </w:pPr>
            <w:r w:rsidRPr="002B0721">
              <w:rPr>
                <w:sz w:val="20"/>
              </w:rPr>
              <w:t>F</w:t>
            </w:r>
            <w:r w:rsidR="004F568D" w:rsidRPr="002B0721">
              <w:rPr>
                <w:sz w:val="20"/>
              </w:rPr>
              <w:t>or the Relinquishment of Child</w:t>
            </w:r>
            <w:r w:rsidRPr="002B0721">
              <w:rPr>
                <w:sz w:val="20"/>
              </w:rPr>
              <w:t>,</w:t>
            </w:r>
          </w:p>
          <w:p w:rsidR="003F4714" w:rsidRDefault="003F4714" w:rsidP="002B0721">
            <w:pPr>
              <w:pStyle w:val="BodyText"/>
              <w:rPr>
                <w:b/>
                <w:sz w:val="20"/>
              </w:rPr>
            </w:pPr>
            <w:r w:rsidRPr="002B0721">
              <w:rPr>
                <w:sz w:val="20"/>
              </w:rPr>
              <w:t>_____________________________________________________</w:t>
            </w:r>
            <w:r w:rsidRPr="002B0721">
              <w:rPr>
                <w:sz w:val="20"/>
              </w:rPr>
              <w:tab/>
            </w:r>
            <w:r w:rsidRPr="002B0721">
              <w:rPr>
                <w:sz w:val="20"/>
              </w:rPr>
              <w:tab/>
            </w:r>
            <w:r w:rsidRPr="002B0721">
              <w:rPr>
                <w:sz w:val="20"/>
              </w:rPr>
              <w:tab/>
              <w:t xml:space="preserve">     </w:t>
            </w:r>
            <w:proofErr w:type="gramStart"/>
            <w:r w:rsidRPr="002B0721">
              <w:rPr>
                <w:sz w:val="20"/>
              </w:rPr>
              <w:t xml:space="preserve">   (</w:t>
            </w:r>
            <w:proofErr w:type="gramEnd"/>
            <w:r w:rsidRPr="002B0721">
              <w:rPr>
                <w:sz w:val="20"/>
              </w:rPr>
              <w:t>child’s name)</w:t>
            </w:r>
          </w:p>
        </w:tc>
        <w:tc>
          <w:tcPr>
            <w:tcW w:w="3600" w:type="dxa"/>
          </w:tcPr>
          <w:p w:rsidR="003F4714" w:rsidRDefault="003F4714">
            <w:pPr>
              <w:rPr>
                <w:sz w:val="20"/>
              </w:rPr>
            </w:pPr>
          </w:p>
          <w:p w:rsidR="003F4714" w:rsidRDefault="003F4714">
            <w:pPr>
              <w:rPr>
                <w:sz w:val="20"/>
              </w:rPr>
            </w:pPr>
          </w:p>
          <w:p w:rsidR="003F4714" w:rsidRDefault="003F4714">
            <w:pPr>
              <w:rPr>
                <w:sz w:val="20"/>
              </w:rPr>
            </w:pPr>
          </w:p>
          <w:p w:rsidR="003F4714" w:rsidRDefault="003F4714">
            <w:pPr>
              <w:rPr>
                <w:sz w:val="20"/>
              </w:rPr>
            </w:pPr>
          </w:p>
          <w:p w:rsidR="003F4714" w:rsidRDefault="003F4714">
            <w:pPr>
              <w:rPr>
                <w:sz w:val="20"/>
              </w:rPr>
            </w:pPr>
          </w:p>
          <w:p w:rsidR="003F4714" w:rsidRDefault="003F4714">
            <w:pPr>
              <w:rPr>
                <w:sz w:val="20"/>
              </w:rPr>
            </w:pPr>
          </w:p>
          <w:p w:rsidR="003F4714" w:rsidRDefault="003F4714">
            <w:pPr>
              <w:rPr>
                <w:sz w:val="20"/>
              </w:rPr>
            </w:pPr>
          </w:p>
          <w:p w:rsidR="003F4714" w:rsidRDefault="003F4714">
            <w:pPr>
              <w:rPr>
                <w:sz w:val="20"/>
              </w:rPr>
            </w:pPr>
          </w:p>
          <w:p w:rsidR="003F4714" w:rsidRDefault="003F4714">
            <w:pPr>
              <w:rPr>
                <w:sz w:val="20"/>
              </w:rPr>
            </w:pPr>
          </w:p>
          <w:p w:rsidR="003F4714" w:rsidRDefault="003F4714">
            <w:pPr>
              <w:rPr>
                <w:sz w:val="20"/>
              </w:rPr>
            </w:pPr>
          </w:p>
          <w:p w:rsidR="003F4714" w:rsidRDefault="003F4714">
            <w:pPr>
              <w:jc w:val="center"/>
              <w:rPr>
                <w:sz w:val="20"/>
              </w:rPr>
            </w:pPr>
          </w:p>
          <w:p w:rsidR="003F4714" w:rsidRDefault="003F4714">
            <w:pPr>
              <w:jc w:val="center"/>
              <w:rPr>
                <w:sz w:val="20"/>
              </w:rPr>
            </w:pPr>
          </w:p>
          <w:p w:rsidR="003F4714" w:rsidRDefault="003F471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3F4714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3F4714" w:rsidRDefault="003F4714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:rsidR="003F4714" w:rsidRDefault="003F4714">
            <w:pPr>
              <w:rPr>
                <w:sz w:val="18"/>
              </w:rPr>
            </w:pPr>
          </w:p>
          <w:p w:rsidR="003F4714" w:rsidRDefault="003F4714">
            <w:pPr>
              <w:rPr>
                <w:sz w:val="18"/>
              </w:rPr>
            </w:pPr>
          </w:p>
          <w:p w:rsidR="003F4714" w:rsidRDefault="003F4714">
            <w:pPr>
              <w:rPr>
                <w:sz w:val="18"/>
              </w:rPr>
            </w:pPr>
          </w:p>
          <w:p w:rsidR="003F4714" w:rsidRDefault="003F4714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</w:t>
            </w:r>
            <w:r w:rsidR="00D733E7">
              <w:rPr>
                <w:sz w:val="20"/>
              </w:rPr>
              <w:t xml:space="preserve">                      </w:t>
            </w:r>
            <w:r w:rsidR="00550B8E">
              <w:rPr>
                <w:sz w:val="20"/>
              </w:rPr>
              <w:t xml:space="preserve"> </w:t>
            </w:r>
            <w:r w:rsidR="00D733E7">
              <w:rPr>
                <w:sz w:val="20"/>
              </w:rPr>
              <w:t xml:space="preserve">  </w:t>
            </w:r>
            <w:r>
              <w:rPr>
                <w:sz w:val="20"/>
              </w:rPr>
              <w:t>E-mail:</w:t>
            </w:r>
          </w:p>
          <w:p w:rsidR="003F4714" w:rsidRDefault="003F4714" w:rsidP="00D733E7">
            <w:pPr>
              <w:rPr>
                <w:sz w:val="20"/>
              </w:rPr>
            </w:pPr>
            <w:r>
              <w:rPr>
                <w:sz w:val="20"/>
              </w:rPr>
              <w:t>FAX Number:</w:t>
            </w:r>
            <w:r w:rsidR="00D733E7">
              <w:rPr>
                <w:sz w:val="20"/>
              </w:rPr>
              <w:t xml:space="preserve">                         </w:t>
            </w:r>
            <w:r>
              <w:rPr>
                <w:sz w:val="20"/>
              </w:rPr>
              <w:t xml:space="preserve">   Atty. Reg. #:</w:t>
            </w:r>
          </w:p>
        </w:tc>
        <w:tc>
          <w:tcPr>
            <w:tcW w:w="3600" w:type="dxa"/>
          </w:tcPr>
          <w:p w:rsidR="003F4714" w:rsidRDefault="003F4714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3F4714" w:rsidRDefault="003F4714">
            <w:pPr>
              <w:rPr>
                <w:sz w:val="18"/>
              </w:rPr>
            </w:pPr>
          </w:p>
          <w:p w:rsidR="003F4714" w:rsidRDefault="003F4714">
            <w:pPr>
              <w:rPr>
                <w:sz w:val="18"/>
              </w:rPr>
            </w:pPr>
          </w:p>
          <w:p w:rsidR="003F4714" w:rsidRDefault="003F4714">
            <w:pPr>
              <w:rPr>
                <w:sz w:val="18"/>
              </w:rPr>
            </w:pPr>
          </w:p>
          <w:p w:rsidR="003F4714" w:rsidRDefault="003F4714">
            <w:pPr>
              <w:rPr>
                <w:sz w:val="18"/>
              </w:rPr>
            </w:pPr>
          </w:p>
          <w:p w:rsidR="003F4714" w:rsidRDefault="003F4714" w:rsidP="00D733E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Division </w:t>
            </w:r>
            <w:r w:rsidR="00D733E7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 Courtroom</w:t>
            </w:r>
            <w:r w:rsidR="00550B8E">
              <w:rPr>
                <w:sz w:val="20"/>
              </w:rPr>
              <w:t xml:space="preserve"> </w:t>
            </w:r>
          </w:p>
        </w:tc>
      </w:tr>
      <w:tr w:rsidR="003F471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3F4714" w:rsidRPr="004F568D" w:rsidRDefault="003F4714">
            <w:pPr>
              <w:pStyle w:val="Heading3"/>
              <w:rPr>
                <w:sz w:val="24"/>
                <w:szCs w:val="24"/>
              </w:rPr>
            </w:pPr>
            <w:r w:rsidRPr="004F568D">
              <w:rPr>
                <w:sz w:val="24"/>
                <w:szCs w:val="24"/>
              </w:rPr>
              <w:t>CONSEN</w:t>
            </w:r>
            <w:r w:rsidR="00046A57">
              <w:rPr>
                <w:sz w:val="24"/>
                <w:szCs w:val="24"/>
              </w:rPr>
              <w:t xml:space="preserve">T FOR EXPEDITED RELINQUISHMENT PURSUANT TO </w:t>
            </w:r>
            <w:r w:rsidR="00046A57">
              <w:rPr>
                <w:rFonts w:cs="Arial"/>
                <w:sz w:val="24"/>
                <w:szCs w:val="24"/>
              </w:rPr>
              <w:t>§</w:t>
            </w:r>
            <w:r w:rsidR="00046A57">
              <w:rPr>
                <w:sz w:val="24"/>
                <w:szCs w:val="24"/>
              </w:rPr>
              <w:t>19-5-103.5, C.R.S.</w:t>
            </w:r>
          </w:p>
        </w:tc>
      </w:tr>
    </w:tbl>
    <w:p w:rsidR="003F4714" w:rsidRDefault="003F4714">
      <w:pPr>
        <w:tabs>
          <w:tab w:val="left" w:pos="-720"/>
        </w:tabs>
        <w:suppressAutoHyphens/>
        <w:rPr>
          <w:spacing w:val="-1"/>
          <w:sz w:val="20"/>
        </w:rPr>
      </w:pPr>
    </w:p>
    <w:p w:rsidR="004F568D" w:rsidRPr="004F568D" w:rsidRDefault="004F568D">
      <w:pPr>
        <w:tabs>
          <w:tab w:val="left" w:pos="-720"/>
        </w:tabs>
        <w:suppressAutoHyphens/>
        <w:rPr>
          <w:spacing w:val="-1"/>
          <w:sz w:val="20"/>
        </w:rPr>
      </w:pPr>
    </w:p>
    <w:p w:rsidR="003F4714" w:rsidRDefault="003F4714">
      <w:pPr>
        <w:jc w:val="both"/>
        <w:rPr>
          <w:sz w:val="20"/>
        </w:rPr>
      </w:pPr>
      <w:r>
        <w:rPr>
          <w:sz w:val="20"/>
        </w:rPr>
        <w:t xml:space="preserve">I certify that I am the </w:t>
      </w:r>
      <w:r w:rsidRPr="009D0ABB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>alleged</w:t>
      </w:r>
      <w:r>
        <w:rPr>
          <w:sz w:val="18"/>
        </w:rPr>
        <w:t xml:space="preserve"> father </w:t>
      </w:r>
      <w:r w:rsidRPr="009D0ABB">
        <w:rPr>
          <w:rFonts w:ascii="Wingdings" w:hAnsi="Wingdings"/>
          <w:sz w:val="28"/>
          <w:szCs w:val="28"/>
        </w:rPr>
        <w:t></w:t>
      </w:r>
      <w:r>
        <w:rPr>
          <w:sz w:val="18"/>
        </w:rPr>
        <w:t>presumed father of</w:t>
      </w:r>
      <w:r>
        <w:rPr>
          <w:sz w:val="20"/>
        </w:rPr>
        <w:t xml:space="preserve"> ________________________________ (child) and</w:t>
      </w:r>
      <w:r w:rsidR="00502C55">
        <w:rPr>
          <w:sz w:val="20"/>
        </w:rPr>
        <w:t xml:space="preserve"> </w:t>
      </w:r>
      <w:r>
        <w:rPr>
          <w:sz w:val="20"/>
        </w:rPr>
        <w:t>I certify that I consent to the relinquishment of said child by the above-named Petitioner</w:t>
      </w:r>
      <w:r w:rsidR="005E0DF5">
        <w:rPr>
          <w:sz w:val="20"/>
        </w:rPr>
        <w:t xml:space="preserve">.  I </w:t>
      </w:r>
      <w:proofErr w:type="gramStart"/>
      <w:r w:rsidR="005E0DF5">
        <w:rPr>
          <w:sz w:val="20"/>
        </w:rPr>
        <w:t xml:space="preserve">understand </w:t>
      </w:r>
      <w:r>
        <w:rPr>
          <w:sz w:val="20"/>
        </w:rPr>
        <w:t xml:space="preserve"> that</w:t>
      </w:r>
      <w:proofErr w:type="gramEnd"/>
      <w:r>
        <w:rPr>
          <w:sz w:val="20"/>
        </w:rPr>
        <w:t xml:space="preserve"> by consenting my parental rights to the child may likely be terminated.</w:t>
      </w:r>
    </w:p>
    <w:p w:rsidR="003F4714" w:rsidRDefault="003F4714">
      <w:pPr>
        <w:jc w:val="both"/>
        <w:rPr>
          <w:sz w:val="20"/>
        </w:rPr>
      </w:pPr>
    </w:p>
    <w:p w:rsidR="004F568D" w:rsidRDefault="004F568D">
      <w:pPr>
        <w:jc w:val="both"/>
        <w:rPr>
          <w:sz w:val="20"/>
        </w:rPr>
      </w:pPr>
    </w:p>
    <w:p w:rsidR="003F4714" w:rsidRDefault="003F4714">
      <w:pPr>
        <w:pStyle w:val="BodyText2"/>
      </w:pPr>
      <w:r>
        <w:t>I further understand that a hearing is set in this matter on ____________________________ (date). I waive the right to file an Answer and waive the right to attend any hearing in this matter and request the Court to enter an Order relinquishing my parental rights.</w:t>
      </w:r>
    </w:p>
    <w:p w:rsidR="00CC5190" w:rsidRDefault="00CC5190">
      <w:pPr>
        <w:pStyle w:val="BodyText2"/>
      </w:pPr>
    </w:p>
    <w:p w:rsidR="00CC5190" w:rsidRDefault="00CC5190">
      <w:pPr>
        <w:pStyle w:val="BodyText2"/>
      </w:pPr>
    </w:p>
    <w:p w:rsidR="00CC5190" w:rsidRDefault="00CC5190">
      <w:pPr>
        <w:pStyle w:val="BodyText2"/>
      </w:pPr>
    </w:p>
    <w:p w:rsidR="00CC5190" w:rsidRPr="004951FE" w:rsidRDefault="00CC5190" w:rsidP="00CC5190">
      <w:pPr>
        <w:rPr>
          <w:rFonts w:cs="Arial"/>
          <w:color w:val="auto"/>
          <w:sz w:val="20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cs="Arial"/>
          <w:szCs w:val="24"/>
        </w:rPr>
        <w:t> </w:t>
      </w:r>
      <w:r w:rsidRPr="004951FE">
        <w:rPr>
          <w:rFonts w:cs="Arial"/>
          <w:sz w:val="20"/>
        </w:rPr>
        <w:t>By checking this box, I am acknowledging I am filling in the blanks and not changing anything else on the form.</w:t>
      </w:r>
    </w:p>
    <w:p w:rsidR="00CC5190" w:rsidRPr="004951FE" w:rsidRDefault="00CC5190" w:rsidP="00CC5190">
      <w:pPr>
        <w:rPr>
          <w:rFonts w:cs="Arial"/>
          <w:sz w:val="20"/>
        </w:rPr>
      </w:pPr>
    </w:p>
    <w:p w:rsidR="00CC5190" w:rsidRPr="004951FE" w:rsidRDefault="00CC5190" w:rsidP="00CC5190">
      <w:pPr>
        <w:rPr>
          <w:rFonts w:cs="Arial"/>
          <w:sz w:val="20"/>
        </w:rPr>
      </w:pPr>
      <w:r w:rsidRPr="00961002">
        <w:rPr>
          <w:rFonts w:ascii="Wingdings" w:hAnsi="Wingdings"/>
          <w:sz w:val="28"/>
          <w:szCs w:val="28"/>
        </w:rPr>
        <w:t></w:t>
      </w:r>
      <w:r w:rsidRPr="004951FE">
        <w:rPr>
          <w:rFonts w:cs="Arial"/>
          <w:sz w:val="20"/>
        </w:rPr>
        <w:t> By checking this box, I am acknowledging that I have made a change to the original content of this form.</w:t>
      </w:r>
    </w:p>
    <w:p w:rsidR="003F4714" w:rsidRDefault="003F4714">
      <w:pPr>
        <w:jc w:val="both"/>
        <w:rPr>
          <w:sz w:val="20"/>
        </w:rPr>
      </w:pPr>
    </w:p>
    <w:p w:rsidR="00492843" w:rsidRDefault="00492843">
      <w:pPr>
        <w:pStyle w:val="BodyText3"/>
      </w:pPr>
    </w:p>
    <w:p w:rsidR="00492843" w:rsidRDefault="00492843" w:rsidP="00492843">
      <w:pPr>
        <w:pStyle w:val="Heading3"/>
        <w:pBdr>
          <w:top w:val="double" w:sz="4" w:space="1" w:color="auto"/>
        </w:pBdr>
        <w:rPr>
          <w:sz w:val="24"/>
          <w:szCs w:val="24"/>
        </w:rPr>
      </w:pPr>
    </w:p>
    <w:p w:rsidR="00883C29" w:rsidRDefault="00883C29" w:rsidP="00A25786">
      <w:pPr>
        <w:jc w:val="center"/>
        <w:rPr>
          <w:b/>
        </w:rPr>
      </w:pPr>
      <w:r w:rsidRPr="00A25786">
        <w:rPr>
          <w:b/>
        </w:rPr>
        <w:t>SIGNATURE</w:t>
      </w:r>
    </w:p>
    <w:p w:rsidR="00883C29" w:rsidRDefault="00883C29" w:rsidP="00883C29">
      <w:pPr>
        <w:rPr>
          <w:sz w:val="20"/>
        </w:rPr>
      </w:pPr>
      <w:r w:rsidRPr="00A13877">
        <w:rPr>
          <w:sz w:val="20"/>
        </w:rPr>
        <w:t>_______________________________________</w:t>
      </w:r>
      <w:r>
        <w:rPr>
          <w:sz w:val="20"/>
        </w:rPr>
        <w:t xml:space="preserve">                        _______________________________________</w:t>
      </w:r>
    </w:p>
    <w:p w:rsidR="00883C29" w:rsidRDefault="00883C29" w:rsidP="00883C29">
      <w:pPr>
        <w:rPr>
          <w:sz w:val="20"/>
        </w:rPr>
      </w:pPr>
      <w:r>
        <w:rPr>
          <w:sz w:val="20"/>
        </w:rPr>
        <w:t>Printed name of Petitioner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 of Petitioner                        Date</w:t>
      </w:r>
    </w:p>
    <w:p w:rsidR="00883C29" w:rsidRPr="00A25786" w:rsidRDefault="00883C29" w:rsidP="00A25786">
      <w:pPr>
        <w:jc w:val="center"/>
        <w:rPr>
          <w:b/>
        </w:rPr>
      </w:pPr>
    </w:p>
    <w:p w:rsidR="00883C29" w:rsidRPr="00883C29" w:rsidRDefault="00883C29" w:rsidP="00A25786"/>
    <w:p w:rsidR="00492843" w:rsidRDefault="00492843" w:rsidP="00A25786">
      <w:pPr>
        <w:pStyle w:val="Heading3"/>
        <w:pBdr>
          <w:top w:val="double" w:sz="4" w:space="1" w:color="auto"/>
        </w:pBdr>
        <w:rPr>
          <w:spacing w:val="-3"/>
          <w:sz w:val="20"/>
        </w:rPr>
      </w:pPr>
    </w:p>
    <w:sectPr w:rsidR="00492843" w:rsidSect="004F56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D0" w:rsidRDefault="00E725D0">
      <w:r>
        <w:separator/>
      </w:r>
    </w:p>
  </w:endnote>
  <w:endnote w:type="continuationSeparator" w:id="0">
    <w:p w:rsidR="00E725D0" w:rsidRDefault="00E7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29" w:rsidRDefault="00883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90" w:rsidRDefault="003F4714" w:rsidP="00CC5190">
    <w:r>
      <w:rPr>
        <w:sz w:val="16"/>
      </w:rPr>
      <w:t xml:space="preserve">JDF 483  </w:t>
    </w:r>
    <w:r w:rsidR="00492843">
      <w:rPr>
        <w:sz w:val="16"/>
      </w:rPr>
      <w:t xml:space="preserve">  R</w:t>
    </w:r>
    <w:r w:rsidR="00883C29">
      <w:rPr>
        <w:sz w:val="16"/>
      </w:rPr>
      <w:t>3</w:t>
    </w:r>
    <w:r w:rsidR="00492843">
      <w:rPr>
        <w:sz w:val="16"/>
      </w:rPr>
      <w:t>/1</w:t>
    </w:r>
    <w:r w:rsidR="00883C29">
      <w:rPr>
        <w:sz w:val="16"/>
      </w:rPr>
      <w:t>8</w:t>
    </w:r>
    <w:r>
      <w:rPr>
        <w:sz w:val="16"/>
      </w:rPr>
      <w:t xml:space="preserve">    CONSENT FOR EXPEDITED RELINQUISHMENT</w:t>
    </w:r>
    <w:r w:rsidR="00CC5190">
      <w:rPr>
        <w:sz w:val="16"/>
      </w:rPr>
      <w:t xml:space="preserve"> </w:t>
    </w:r>
  </w:p>
  <w:p w:rsidR="003F4714" w:rsidRDefault="003F4714">
    <w:pPr>
      <w:pStyle w:val="Footer"/>
      <w:rPr>
        <w:sz w:val="16"/>
      </w:rPr>
    </w:pP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29" w:rsidRDefault="00883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D0" w:rsidRDefault="00E725D0">
      <w:r>
        <w:separator/>
      </w:r>
    </w:p>
  </w:footnote>
  <w:footnote w:type="continuationSeparator" w:id="0">
    <w:p w:rsidR="00E725D0" w:rsidRDefault="00E72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29" w:rsidRDefault="00883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29" w:rsidRDefault="00883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29" w:rsidRDefault="00883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68D"/>
    <w:rsid w:val="00046A57"/>
    <w:rsid w:val="001019E3"/>
    <w:rsid w:val="00144A38"/>
    <w:rsid w:val="002464CD"/>
    <w:rsid w:val="002B0721"/>
    <w:rsid w:val="003B1B1F"/>
    <w:rsid w:val="003F4714"/>
    <w:rsid w:val="00492843"/>
    <w:rsid w:val="004D755A"/>
    <w:rsid w:val="004F568D"/>
    <w:rsid w:val="00502C55"/>
    <w:rsid w:val="00550B8E"/>
    <w:rsid w:val="005931AD"/>
    <w:rsid w:val="005A0FB9"/>
    <w:rsid w:val="005E0DF5"/>
    <w:rsid w:val="00640831"/>
    <w:rsid w:val="00641BD1"/>
    <w:rsid w:val="0065282F"/>
    <w:rsid w:val="006C11CC"/>
    <w:rsid w:val="00883C29"/>
    <w:rsid w:val="008C759C"/>
    <w:rsid w:val="009A1553"/>
    <w:rsid w:val="009D0ABB"/>
    <w:rsid w:val="009F3DA6"/>
    <w:rsid w:val="00A2560B"/>
    <w:rsid w:val="00A25786"/>
    <w:rsid w:val="00B80444"/>
    <w:rsid w:val="00B854F7"/>
    <w:rsid w:val="00B97167"/>
    <w:rsid w:val="00BC7152"/>
    <w:rsid w:val="00CC5190"/>
    <w:rsid w:val="00D26A22"/>
    <w:rsid w:val="00D733E7"/>
    <w:rsid w:val="00DB189D"/>
    <w:rsid w:val="00E725D0"/>
    <w:rsid w:val="00EA63F9"/>
    <w:rsid w:val="00FB04AD"/>
    <w:rsid w:val="00F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879746A"/>
  <w15:chartTrackingRefBased/>
  <w15:docId w15:val="{06CDFD94-4B74-40DE-A4BF-8562F2DD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jc w:val="both"/>
    </w:pPr>
    <w:rPr>
      <w:color w:val="auto"/>
      <w:sz w:val="20"/>
    </w:rPr>
  </w:style>
  <w:style w:type="paragraph" w:styleId="BodyText3">
    <w:name w:val="Body Text 3"/>
    <w:basedOn w:val="Normal"/>
    <w:semiHidden/>
    <w:pPr>
      <w:jc w:val="both"/>
    </w:pPr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284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92843"/>
    <w:rPr>
      <w:rFonts w:ascii="Arial" w:hAnsi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2843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502C55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2B34D51B-4519-4D09-9F0B-B2FE9F88A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32D95-FDA1-490B-9532-FA3850F58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2EDD4-7315-4A3A-9428-ACB134B8CD8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030856-8EBC-4B11-9B41-9BB7A043849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_______________________________County, Colorado                                       District Court     Juvenile Court</vt:lpstr>
    </vt:vector>
  </TitlesOfParts>
  <Company>Colorado Judicial Dept.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_______________________________County, Colorado                                       District Court     Juvenile Court</dc:title>
  <dc:subject/>
  <dc:creator>Judicial User</dc:creator>
  <cp:keywords/>
  <cp:lastModifiedBy>wagner, penny</cp:lastModifiedBy>
  <cp:revision>2</cp:revision>
  <cp:lastPrinted>2010-09-08T13:05:00Z</cp:lastPrinted>
  <dcterms:created xsi:type="dcterms:W3CDTF">2018-03-21T20:44:00Z</dcterms:created>
  <dcterms:modified xsi:type="dcterms:W3CDTF">2018-03-21T20:44:00Z</dcterms:modified>
</cp:coreProperties>
</file>