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BC0697" w14:paraId="6B3B09DB" w14:textId="77777777">
        <w:trPr>
          <w:trHeight w:val="2330"/>
        </w:trPr>
        <w:tc>
          <w:tcPr>
            <w:tcW w:w="6460" w:type="dxa"/>
          </w:tcPr>
          <w:p w14:paraId="6B3B09C3" w14:textId="77777777" w:rsidR="00BC0697" w:rsidRPr="00955D70" w:rsidRDefault="00BC0697">
            <w:pPr>
              <w:rPr>
                <w:sz w:val="20"/>
              </w:rPr>
            </w:pPr>
            <w:r w:rsidRPr="00955D70">
              <w:rPr>
                <w:rFonts w:ascii="Wingdings" w:hAnsi="Wingdings"/>
                <w:sz w:val="28"/>
              </w:rPr>
              <w:t></w:t>
            </w:r>
            <w:r w:rsidRPr="00955D70">
              <w:rPr>
                <w:sz w:val="20"/>
              </w:rPr>
              <w:t xml:space="preserve">District Court    </w:t>
            </w:r>
            <w:r w:rsidRPr="00955D70">
              <w:rPr>
                <w:rFonts w:ascii="Wingdings" w:hAnsi="Wingdings"/>
                <w:sz w:val="28"/>
              </w:rPr>
              <w:t></w:t>
            </w:r>
            <w:r w:rsidRPr="00955D70">
              <w:rPr>
                <w:sz w:val="20"/>
              </w:rPr>
              <w:t>Denver Juvenile Court</w:t>
            </w:r>
          </w:p>
          <w:p w14:paraId="6B3B09C4" w14:textId="77777777" w:rsidR="00BC0697" w:rsidRPr="00955D70" w:rsidRDefault="00BC0697">
            <w:pPr>
              <w:rPr>
                <w:sz w:val="20"/>
              </w:rPr>
            </w:pPr>
            <w:r w:rsidRPr="00955D70">
              <w:rPr>
                <w:sz w:val="20"/>
              </w:rPr>
              <w:t>________________________County, Colorado</w:t>
            </w:r>
          </w:p>
          <w:p w14:paraId="6B3B09C5" w14:textId="77777777" w:rsidR="00BC0697" w:rsidRPr="00955D70" w:rsidRDefault="00BC0697">
            <w:pPr>
              <w:rPr>
                <w:sz w:val="20"/>
              </w:rPr>
            </w:pPr>
            <w:r w:rsidRPr="00955D70">
              <w:rPr>
                <w:sz w:val="20"/>
              </w:rPr>
              <w:t>Court Address:</w:t>
            </w:r>
          </w:p>
          <w:p w14:paraId="6B3B09C6" w14:textId="77777777" w:rsidR="00BC0697" w:rsidRDefault="00BC0697">
            <w:pPr>
              <w:pBdr>
                <w:bottom w:val="single" w:sz="6" w:space="1" w:color="auto"/>
              </w:pBdr>
              <w:rPr>
                <w:sz w:val="20"/>
              </w:rPr>
            </w:pPr>
          </w:p>
          <w:p w14:paraId="6B3B09C7" w14:textId="77777777" w:rsidR="00BC7AF4" w:rsidRPr="00955D70" w:rsidRDefault="00BC7AF4">
            <w:pPr>
              <w:pBdr>
                <w:bottom w:val="single" w:sz="6" w:space="1" w:color="auto"/>
              </w:pBdr>
              <w:rPr>
                <w:sz w:val="20"/>
              </w:rPr>
            </w:pPr>
          </w:p>
          <w:p w14:paraId="6B3B09C8" w14:textId="77777777" w:rsidR="00BC0697" w:rsidRPr="00955D70" w:rsidRDefault="00303312" w:rsidP="00303312">
            <w:pPr>
              <w:rPr>
                <w:sz w:val="20"/>
              </w:rPr>
            </w:pPr>
            <w:r w:rsidRPr="00955D70">
              <w:rPr>
                <w:sz w:val="20"/>
              </w:rPr>
              <w:t>In the Matter of the Petition of</w:t>
            </w:r>
            <w:r w:rsidR="00BC0697" w:rsidRPr="00955D70">
              <w:rPr>
                <w:sz w:val="20"/>
              </w:rPr>
              <w:t>:</w:t>
            </w:r>
          </w:p>
          <w:p w14:paraId="6B3B09C9" w14:textId="77777777" w:rsidR="00303312" w:rsidRPr="00955D70" w:rsidRDefault="00303312" w:rsidP="00303312">
            <w:pPr>
              <w:pStyle w:val="BodyText"/>
              <w:rPr>
                <w:sz w:val="20"/>
              </w:rPr>
            </w:pPr>
          </w:p>
          <w:p w14:paraId="6B3B09CA" w14:textId="77777777" w:rsidR="00BC0697" w:rsidRPr="00955D70" w:rsidRDefault="00BC0697" w:rsidP="00303312">
            <w:pPr>
              <w:pStyle w:val="BodyText"/>
              <w:rPr>
                <w:sz w:val="20"/>
              </w:rPr>
            </w:pPr>
            <w:r w:rsidRPr="00955D70">
              <w:rPr>
                <w:sz w:val="20"/>
              </w:rPr>
              <w:t>___________________________________________________ And</w:t>
            </w:r>
          </w:p>
          <w:p w14:paraId="6B3B09CB" w14:textId="77777777" w:rsidR="00303312" w:rsidRPr="00955D70" w:rsidRDefault="00303312" w:rsidP="00303312">
            <w:pPr>
              <w:pStyle w:val="BodyText"/>
              <w:rPr>
                <w:sz w:val="20"/>
              </w:rPr>
            </w:pPr>
          </w:p>
          <w:p w14:paraId="6B3B09CC" w14:textId="77777777" w:rsidR="00BC0697" w:rsidRPr="00955D70" w:rsidRDefault="00BC0697" w:rsidP="00303312">
            <w:pPr>
              <w:pStyle w:val="BodyText"/>
              <w:rPr>
                <w:sz w:val="20"/>
              </w:rPr>
            </w:pPr>
            <w:r w:rsidRPr="00955D70">
              <w:rPr>
                <w:sz w:val="20"/>
              </w:rPr>
              <w:t>_____________________________________________Petitioner(s)</w:t>
            </w:r>
          </w:p>
          <w:p w14:paraId="6B3B09CD" w14:textId="77777777" w:rsidR="00BC0697" w:rsidRPr="00955D70" w:rsidRDefault="00BC0697" w:rsidP="00303312">
            <w:pPr>
              <w:pStyle w:val="BodyText"/>
              <w:rPr>
                <w:sz w:val="20"/>
              </w:rPr>
            </w:pPr>
            <w:r w:rsidRPr="00955D70">
              <w:rPr>
                <w:sz w:val="20"/>
              </w:rPr>
              <w:t>F</w:t>
            </w:r>
            <w:r w:rsidR="00303312" w:rsidRPr="00955D70">
              <w:rPr>
                <w:sz w:val="20"/>
              </w:rPr>
              <w:t>or the Relinquishment of a Child</w:t>
            </w:r>
            <w:r w:rsidRPr="00955D70">
              <w:rPr>
                <w:sz w:val="20"/>
              </w:rPr>
              <w:t>,</w:t>
            </w:r>
          </w:p>
          <w:p w14:paraId="6B3B09CE" w14:textId="77777777" w:rsidR="00BC0697" w:rsidRPr="00955D70" w:rsidRDefault="00BC0697" w:rsidP="00955D70">
            <w:pPr>
              <w:pStyle w:val="BodyText"/>
              <w:rPr>
                <w:sz w:val="20"/>
              </w:rPr>
            </w:pPr>
            <w:r w:rsidRPr="00955D70">
              <w:rPr>
                <w:sz w:val="20"/>
              </w:rPr>
              <w:t>______________________________________________________</w:t>
            </w:r>
            <w:r w:rsidRPr="00955D70">
              <w:rPr>
                <w:sz w:val="20"/>
              </w:rPr>
              <w:tab/>
            </w:r>
            <w:r w:rsidRPr="00955D70">
              <w:rPr>
                <w:sz w:val="20"/>
              </w:rPr>
              <w:tab/>
            </w:r>
            <w:r w:rsidRPr="00955D70">
              <w:rPr>
                <w:sz w:val="20"/>
              </w:rPr>
              <w:tab/>
              <w:t xml:space="preserve">        (child’s name)</w:t>
            </w:r>
          </w:p>
        </w:tc>
        <w:tc>
          <w:tcPr>
            <w:tcW w:w="3600" w:type="dxa"/>
          </w:tcPr>
          <w:p w14:paraId="6B3B09CF" w14:textId="77777777" w:rsidR="00BC0697" w:rsidRDefault="00BC0697">
            <w:pPr>
              <w:rPr>
                <w:sz w:val="20"/>
              </w:rPr>
            </w:pPr>
          </w:p>
          <w:p w14:paraId="6B3B09D0" w14:textId="77777777" w:rsidR="00BC0697" w:rsidRDefault="00BC0697">
            <w:pPr>
              <w:rPr>
                <w:sz w:val="20"/>
              </w:rPr>
            </w:pPr>
          </w:p>
          <w:p w14:paraId="6B3B09D1" w14:textId="77777777" w:rsidR="00BC0697" w:rsidRDefault="00BC0697">
            <w:pPr>
              <w:rPr>
                <w:sz w:val="20"/>
              </w:rPr>
            </w:pPr>
          </w:p>
          <w:p w14:paraId="6B3B09D2" w14:textId="77777777" w:rsidR="00BC0697" w:rsidRDefault="00BC0697">
            <w:pPr>
              <w:rPr>
                <w:sz w:val="20"/>
              </w:rPr>
            </w:pPr>
          </w:p>
          <w:p w14:paraId="6B3B09D3" w14:textId="77777777" w:rsidR="00BC0697" w:rsidRDefault="00BC0697">
            <w:pPr>
              <w:rPr>
                <w:sz w:val="20"/>
              </w:rPr>
            </w:pPr>
          </w:p>
          <w:p w14:paraId="6B3B09D4" w14:textId="77777777" w:rsidR="00BC0697" w:rsidRDefault="00BC0697">
            <w:pPr>
              <w:rPr>
                <w:sz w:val="20"/>
              </w:rPr>
            </w:pPr>
          </w:p>
          <w:p w14:paraId="6B3B09D5" w14:textId="77777777" w:rsidR="00BC0697" w:rsidRDefault="00BC0697">
            <w:pPr>
              <w:rPr>
                <w:sz w:val="20"/>
              </w:rPr>
            </w:pPr>
          </w:p>
          <w:p w14:paraId="6B3B09D6" w14:textId="77777777" w:rsidR="00BC7AF4" w:rsidRDefault="00BC7AF4">
            <w:pPr>
              <w:rPr>
                <w:sz w:val="20"/>
              </w:rPr>
            </w:pPr>
          </w:p>
          <w:p w14:paraId="6B3B09D7" w14:textId="77777777" w:rsidR="00BC0697" w:rsidRDefault="00BC0697">
            <w:pPr>
              <w:rPr>
                <w:sz w:val="20"/>
              </w:rPr>
            </w:pPr>
          </w:p>
          <w:p w14:paraId="6B3B09D8" w14:textId="77777777" w:rsidR="00BC0697" w:rsidRDefault="00BC0697">
            <w:pPr>
              <w:jc w:val="center"/>
              <w:rPr>
                <w:sz w:val="20"/>
              </w:rPr>
            </w:pPr>
          </w:p>
          <w:p w14:paraId="6B3B09D9" w14:textId="77777777" w:rsidR="00BC0697" w:rsidRDefault="00F5210E">
            <w:pPr>
              <w:jc w:val="center"/>
              <w:rPr>
                <w:sz w:val="20"/>
              </w:rPr>
            </w:pPr>
            <w:r>
              <w:rPr>
                <w:noProof/>
                <w:sz w:val="20"/>
              </w:rPr>
              <w:pict w14:anchorId="6B3B0A94">
                <v:group id="_x0000_s1030" style="position:absolute;left:0;text-align:left;margin-left:16.2pt;margin-top:10.35pt;width:132.15pt;height:7.2pt;z-index:251657728" coordorigin="8352,3381" coordsize="2643,144">
                  <v:line id="_x0000_s1028" style="position:absolute;flip:y" from="8352,3381" to="8352,3525" o:allowincell="f">
                    <v:stroke endarrow="block" endarrowwidth="wide" endarrowlength="long"/>
                  </v:line>
                  <v:line id="_x0000_s1029" style="position:absolute;flip:y" from="10995,3381" to="10995,3525" o:allowincell="f">
                    <v:stroke endarrow="block" endarrowwidth="wide" endarrowlength="long"/>
                  </v:line>
                </v:group>
              </w:pict>
            </w:r>
          </w:p>
          <w:p w14:paraId="6B3B09DA" w14:textId="77777777" w:rsidR="00BC0697" w:rsidRDefault="00BC0697">
            <w:pPr>
              <w:pStyle w:val="Heading2"/>
              <w:rPr>
                <w:sz w:val="20"/>
              </w:rPr>
            </w:pPr>
            <w:r>
              <w:rPr>
                <w:sz w:val="20"/>
              </w:rPr>
              <w:t>COURT USE ONLY</w:t>
            </w:r>
          </w:p>
        </w:tc>
      </w:tr>
      <w:tr w:rsidR="00BC0697" w14:paraId="6B3B09E8" w14:textId="77777777">
        <w:trPr>
          <w:cantSplit/>
          <w:trHeight w:val="1070"/>
        </w:trPr>
        <w:tc>
          <w:tcPr>
            <w:tcW w:w="6460" w:type="dxa"/>
          </w:tcPr>
          <w:p w14:paraId="6B3B09DC" w14:textId="77777777" w:rsidR="00BC0697" w:rsidRPr="00955D70" w:rsidRDefault="00BC0697">
            <w:pPr>
              <w:rPr>
                <w:sz w:val="20"/>
              </w:rPr>
            </w:pPr>
            <w:r w:rsidRPr="00955D70">
              <w:rPr>
                <w:sz w:val="20"/>
              </w:rPr>
              <w:t xml:space="preserve">Attorney or Party Without Attorney (Name and Address): </w:t>
            </w:r>
          </w:p>
          <w:p w14:paraId="6B3B09DD" w14:textId="77777777" w:rsidR="00BC0697" w:rsidRPr="00955D70" w:rsidRDefault="00BC0697">
            <w:pPr>
              <w:rPr>
                <w:sz w:val="20"/>
              </w:rPr>
            </w:pPr>
          </w:p>
          <w:p w14:paraId="6B3B09DE" w14:textId="77777777" w:rsidR="00BC0697" w:rsidRPr="00955D70" w:rsidRDefault="00BC0697">
            <w:pPr>
              <w:rPr>
                <w:sz w:val="20"/>
              </w:rPr>
            </w:pPr>
          </w:p>
          <w:p w14:paraId="6B3B09DF" w14:textId="77777777" w:rsidR="00EF61CE" w:rsidRPr="00955D70" w:rsidRDefault="00EF61CE">
            <w:pPr>
              <w:rPr>
                <w:sz w:val="20"/>
              </w:rPr>
            </w:pPr>
          </w:p>
          <w:p w14:paraId="6B3B09E0" w14:textId="77777777" w:rsidR="00BC0697" w:rsidRPr="00955D70" w:rsidRDefault="00BC0697">
            <w:pPr>
              <w:tabs>
                <w:tab w:val="left" w:pos="3022"/>
              </w:tabs>
              <w:rPr>
                <w:sz w:val="20"/>
              </w:rPr>
            </w:pPr>
            <w:r w:rsidRPr="00955D70">
              <w:rPr>
                <w:sz w:val="20"/>
              </w:rPr>
              <w:t>Phone Number:</w:t>
            </w:r>
            <w:r w:rsidR="00A00E0B">
              <w:rPr>
                <w:sz w:val="20"/>
              </w:rPr>
              <w:t xml:space="preserve">                    </w:t>
            </w:r>
            <w:r w:rsidRPr="00955D70">
              <w:rPr>
                <w:sz w:val="20"/>
              </w:rPr>
              <w:t xml:space="preserve"> E-mail:</w:t>
            </w:r>
          </w:p>
          <w:p w14:paraId="6B3B09E1" w14:textId="77777777" w:rsidR="00BC0697" w:rsidRPr="00955D70" w:rsidRDefault="00BC0697" w:rsidP="00A00E0B">
            <w:pPr>
              <w:rPr>
                <w:sz w:val="20"/>
              </w:rPr>
            </w:pPr>
            <w:r w:rsidRPr="00955D70">
              <w:rPr>
                <w:sz w:val="20"/>
              </w:rPr>
              <w:t>FAX Number:</w:t>
            </w:r>
            <w:r w:rsidR="00A00E0B">
              <w:rPr>
                <w:sz w:val="20"/>
              </w:rPr>
              <w:t xml:space="preserve">                      </w:t>
            </w:r>
            <w:r w:rsidRPr="00955D70">
              <w:rPr>
                <w:sz w:val="20"/>
              </w:rPr>
              <w:t xml:space="preserve">  Atty. Reg.#:</w:t>
            </w:r>
          </w:p>
        </w:tc>
        <w:tc>
          <w:tcPr>
            <w:tcW w:w="3600" w:type="dxa"/>
          </w:tcPr>
          <w:p w14:paraId="6B3B09E2" w14:textId="77777777" w:rsidR="00BC0697" w:rsidRDefault="00BC0697">
            <w:pPr>
              <w:rPr>
                <w:sz w:val="20"/>
              </w:rPr>
            </w:pPr>
            <w:r>
              <w:rPr>
                <w:sz w:val="20"/>
              </w:rPr>
              <w:t>Case Number:</w:t>
            </w:r>
          </w:p>
          <w:p w14:paraId="6B3B09E3" w14:textId="77777777" w:rsidR="00BC0697" w:rsidRDefault="00BC0697">
            <w:pPr>
              <w:rPr>
                <w:sz w:val="20"/>
              </w:rPr>
            </w:pPr>
          </w:p>
          <w:p w14:paraId="6B3B09E4" w14:textId="77777777" w:rsidR="00BC0697" w:rsidRDefault="00BC0697">
            <w:pPr>
              <w:rPr>
                <w:sz w:val="20"/>
              </w:rPr>
            </w:pPr>
          </w:p>
          <w:p w14:paraId="6B3B09E5" w14:textId="77777777" w:rsidR="00BC0697" w:rsidRDefault="00BC0697">
            <w:pPr>
              <w:rPr>
                <w:sz w:val="20"/>
              </w:rPr>
            </w:pPr>
          </w:p>
          <w:p w14:paraId="6B3B09E6" w14:textId="77777777" w:rsidR="00EF61CE" w:rsidRDefault="00EF61CE">
            <w:pPr>
              <w:rPr>
                <w:sz w:val="20"/>
              </w:rPr>
            </w:pPr>
          </w:p>
          <w:p w14:paraId="6B3B09E7" w14:textId="77777777" w:rsidR="00BC0697" w:rsidRDefault="00BC0697" w:rsidP="00A00E0B">
            <w:pPr>
              <w:rPr>
                <w:b/>
                <w:sz w:val="20"/>
              </w:rPr>
            </w:pPr>
            <w:r>
              <w:rPr>
                <w:sz w:val="20"/>
              </w:rPr>
              <w:t xml:space="preserve">Division </w:t>
            </w:r>
            <w:r w:rsidR="00A00E0B">
              <w:rPr>
                <w:sz w:val="20"/>
              </w:rPr>
              <w:t xml:space="preserve">          </w:t>
            </w:r>
            <w:r>
              <w:rPr>
                <w:sz w:val="20"/>
              </w:rPr>
              <w:t xml:space="preserve">   Courtroom</w:t>
            </w:r>
            <w:r w:rsidR="00862F65">
              <w:rPr>
                <w:sz w:val="20"/>
              </w:rPr>
              <w:t xml:space="preserve"> </w:t>
            </w:r>
          </w:p>
        </w:tc>
      </w:tr>
      <w:tr w:rsidR="00BC0697" w14:paraId="6B3B09EA" w14:textId="77777777">
        <w:trPr>
          <w:trHeight w:val="287"/>
        </w:trPr>
        <w:tc>
          <w:tcPr>
            <w:tcW w:w="10060" w:type="dxa"/>
            <w:gridSpan w:val="2"/>
            <w:vAlign w:val="center"/>
          </w:tcPr>
          <w:p w14:paraId="6B3B09E9" w14:textId="77777777" w:rsidR="00BC0697" w:rsidRPr="00303312" w:rsidRDefault="00BC0697">
            <w:pPr>
              <w:pStyle w:val="Heading3"/>
              <w:rPr>
                <w:sz w:val="24"/>
                <w:szCs w:val="24"/>
              </w:rPr>
            </w:pPr>
            <w:r w:rsidRPr="00303312">
              <w:rPr>
                <w:sz w:val="24"/>
                <w:szCs w:val="24"/>
              </w:rPr>
              <w:t>RELINQUISHMENT INTERROGATORY - MOTHER</w:t>
            </w:r>
          </w:p>
        </w:tc>
      </w:tr>
    </w:tbl>
    <w:p w14:paraId="6B3B09EB" w14:textId="77777777" w:rsidR="001F15C2" w:rsidRDefault="001F15C2">
      <w:pPr>
        <w:tabs>
          <w:tab w:val="left" w:pos="-720"/>
        </w:tabs>
        <w:suppressAutoHyphens/>
        <w:rPr>
          <w:spacing w:val="-1"/>
          <w:sz w:val="20"/>
        </w:rPr>
      </w:pPr>
    </w:p>
    <w:p w14:paraId="6B3B09EC" w14:textId="77777777" w:rsidR="00EF61CE" w:rsidRPr="001F15C2" w:rsidRDefault="00EF61CE">
      <w:pPr>
        <w:tabs>
          <w:tab w:val="left" w:pos="-720"/>
        </w:tabs>
        <w:suppressAutoHyphens/>
        <w:rPr>
          <w:spacing w:val="-1"/>
          <w:sz w:val="20"/>
        </w:rPr>
      </w:pPr>
    </w:p>
    <w:p w14:paraId="6B3B09ED" w14:textId="77777777" w:rsidR="00BC0697" w:rsidRPr="00303312" w:rsidRDefault="00BC0697">
      <w:pPr>
        <w:jc w:val="both"/>
        <w:rPr>
          <w:sz w:val="20"/>
        </w:rPr>
      </w:pPr>
      <w:r w:rsidRPr="00303312">
        <w:rPr>
          <w:sz w:val="20"/>
        </w:rPr>
        <w:t>N</w:t>
      </w:r>
      <w:r w:rsidR="00303312" w:rsidRPr="00303312">
        <w:rPr>
          <w:sz w:val="20"/>
        </w:rPr>
        <w:t xml:space="preserve">ame of Child: </w:t>
      </w:r>
      <w:r w:rsidRPr="00303312">
        <w:rPr>
          <w:sz w:val="20"/>
        </w:rPr>
        <w:t>______________________________________________ D</w:t>
      </w:r>
      <w:r w:rsidR="00303312" w:rsidRPr="00303312">
        <w:rPr>
          <w:sz w:val="20"/>
        </w:rPr>
        <w:t>ate of Birth</w:t>
      </w:r>
      <w:r w:rsidR="00303312">
        <w:rPr>
          <w:sz w:val="20"/>
        </w:rPr>
        <w:t>:</w:t>
      </w:r>
      <w:r w:rsidRPr="00303312">
        <w:rPr>
          <w:sz w:val="20"/>
        </w:rPr>
        <w:t xml:space="preserve"> ____________________</w:t>
      </w:r>
    </w:p>
    <w:p w14:paraId="6B3B09EE" w14:textId="77777777" w:rsidR="001F15C2" w:rsidRDefault="001F15C2">
      <w:pPr>
        <w:jc w:val="both"/>
        <w:rPr>
          <w:sz w:val="20"/>
        </w:rPr>
      </w:pPr>
    </w:p>
    <w:p w14:paraId="6B3B09EF" w14:textId="77777777" w:rsidR="00EF61CE" w:rsidRPr="00303312" w:rsidRDefault="00EF61CE">
      <w:pPr>
        <w:jc w:val="both"/>
        <w:rPr>
          <w:sz w:val="20"/>
        </w:rPr>
      </w:pPr>
    </w:p>
    <w:p w14:paraId="6B3B09F0" w14:textId="77777777" w:rsidR="00303312" w:rsidRDefault="00BC0697" w:rsidP="00303312">
      <w:pPr>
        <w:numPr>
          <w:ilvl w:val="0"/>
          <w:numId w:val="1"/>
        </w:numPr>
        <w:jc w:val="both"/>
        <w:rPr>
          <w:sz w:val="20"/>
        </w:rPr>
      </w:pPr>
      <w:r w:rsidRPr="00303312">
        <w:rPr>
          <w:sz w:val="20"/>
        </w:rPr>
        <w:t>What is your name?</w:t>
      </w:r>
      <w:r w:rsidR="00303312">
        <w:rPr>
          <w:sz w:val="20"/>
        </w:rPr>
        <w:t xml:space="preserve"> </w:t>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p>
    <w:p w14:paraId="6B3B09F1" w14:textId="77777777" w:rsidR="00303312" w:rsidRDefault="00303312" w:rsidP="00303312">
      <w:pPr>
        <w:jc w:val="both"/>
        <w:rPr>
          <w:sz w:val="20"/>
        </w:rPr>
      </w:pPr>
    </w:p>
    <w:p w14:paraId="6B3B09F2" w14:textId="77777777" w:rsidR="00303312" w:rsidRPr="00303312" w:rsidRDefault="00303312" w:rsidP="00303312">
      <w:pPr>
        <w:jc w:val="both"/>
        <w:rPr>
          <w:sz w:val="20"/>
        </w:rPr>
      </w:pPr>
    </w:p>
    <w:p w14:paraId="6B3B09F3" w14:textId="77777777" w:rsidR="00BC0697" w:rsidRPr="00303312" w:rsidRDefault="00BC0697" w:rsidP="00303312">
      <w:pPr>
        <w:numPr>
          <w:ilvl w:val="0"/>
          <w:numId w:val="1"/>
        </w:numPr>
        <w:jc w:val="both"/>
        <w:rPr>
          <w:sz w:val="20"/>
        </w:rPr>
      </w:pPr>
      <w:r w:rsidRPr="00303312">
        <w:rPr>
          <w:sz w:val="20"/>
        </w:rPr>
        <w:t xml:space="preserve">What is your address? </w:t>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p>
    <w:p w14:paraId="6B3B09F4" w14:textId="77777777" w:rsidR="00303312" w:rsidRDefault="00303312" w:rsidP="00303312">
      <w:pPr>
        <w:jc w:val="both"/>
        <w:rPr>
          <w:sz w:val="20"/>
        </w:rPr>
      </w:pPr>
    </w:p>
    <w:p w14:paraId="6B3B09F5" w14:textId="77777777" w:rsidR="00303312" w:rsidRDefault="00303312" w:rsidP="00303312">
      <w:pPr>
        <w:jc w:val="both"/>
        <w:rPr>
          <w:sz w:val="20"/>
        </w:rPr>
      </w:pPr>
    </w:p>
    <w:p w14:paraId="6B3B09F6" w14:textId="77777777" w:rsidR="00BC0697" w:rsidRPr="00303312" w:rsidRDefault="00BC0697" w:rsidP="00303312">
      <w:pPr>
        <w:numPr>
          <w:ilvl w:val="0"/>
          <w:numId w:val="1"/>
        </w:numPr>
        <w:jc w:val="both"/>
        <w:rPr>
          <w:sz w:val="20"/>
        </w:rPr>
      </w:pPr>
      <w:r w:rsidRPr="00303312">
        <w:rPr>
          <w:sz w:val="20"/>
        </w:rPr>
        <w:t xml:space="preserve">What is your date of birth? </w:t>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p>
    <w:p w14:paraId="6B3B09F7" w14:textId="77777777" w:rsidR="00303312" w:rsidRDefault="00303312" w:rsidP="00303312">
      <w:pPr>
        <w:jc w:val="both"/>
        <w:rPr>
          <w:sz w:val="20"/>
        </w:rPr>
      </w:pPr>
    </w:p>
    <w:p w14:paraId="6B3B09F8" w14:textId="77777777" w:rsidR="00303312" w:rsidRDefault="00303312" w:rsidP="00303312">
      <w:pPr>
        <w:jc w:val="both"/>
        <w:rPr>
          <w:sz w:val="20"/>
        </w:rPr>
      </w:pPr>
    </w:p>
    <w:p w14:paraId="6B3B09F9" w14:textId="77777777" w:rsidR="00303312" w:rsidRPr="004D3C5F" w:rsidRDefault="00BC0697" w:rsidP="00303312">
      <w:pPr>
        <w:numPr>
          <w:ilvl w:val="0"/>
          <w:numId w:val="1"/>
        </w:numPr>
        <w:tabs>
          <w:tab w:val="left" w:pos="10080"/>
        </w:tabs>
        <w:jc w:val="both"/>
        <w:rPr>
          <w:sz w:val="20"/>
        </w:rPr>
      </w:pPr>
      <w:r w:rsidRPr="00303312">
        <w:rPr>
          <w:sz w:val="20"/>
        </w:rPr>
        <w:t xml:space="preserve">Are you the birth mother of the child who is subject to this action? </w:t>
      </w:r>
      <w:r w:rsidR="00303312">
        <w:rPr>
          <w:rFonts w:ascii="Wingdings" w:hAnsi="Wingdings"/>
          <w:sz w:val="28"/>
        </w:rPr>
        <w:t></w:t>
      </w:r>
      <w:r w:rsidR="00303312" w:rsidRPr="004D3C5F">
        <w:rPr>
          <w:rFonts w:cs="Arial"/>
          <w:b/>
          <w:sz w:val="20"/>
        </w:rPr>
        <w:t>Yes</w:t>
      </w:r>
      <w:r w:rsidR="00303312">
        <w:rPr>
          <w:b/>
          <w:sz w:val="20"/>
        </w:rPr>
        <w:t xml:space="preserve"> </w:t>
      </w:r>
      <w:r w:rsidR="00303312">
        <w:rPr>
          <w:rFonts w:ascii="Wingdings" w:hAnsi="Wingdings"/>
          <w:sz w:val="28"/>
        </w:rPr>
        <w:t></w:t>
      </w:r>
      <w:r w:rsidR="00303312">
        <w:rPr>
          <w:rFonts w:cs="Arial"/>
          <w:b/>
          <w:sz w:val="20"/>
        </w:rPr>
        <w:t>No</w:t>
      </w:r>
      <w:r w:rsidR="00303312" w:rsidRPr="0092437B">
        <w:rPr>
          <w:sz w:val="20"/>
        </w:rPr>
        <w:t xml:space="preserve"> </w:t>
      </w:r>
    </w:p>
    <w:p w14:paraId="6B3B09FA" w14:textId="77777777" w:rsidR="00303312" w:rsidRDefault="00303312" w:rsidP="00303312">
      <w:pPr>
        <w:jc w:val="both"/>
        <w:rPr>
          <w:sz w:val="20"/>
        </w:rPr>
      </w:pPr>
    </w:p>
    <w:p w14:paraId="6B3B09FB" w14:textId="77777777" w:rsidR="00303312" w:rsidRDefault="00303312" w:rsidP="00303312">
      <w:pPr>
        <w:jc w:val="both"/>
        <w:rPr>
          <w:sz w:val="20"/>
        </w:rPr>
      </w:pPr>
    </w:p>
    <w:p w14:paraId="6B3B09FC" w14:textId="77777777" w:rsidR="00BC0697" w:rsidRDefault="00BC0697" w:rsidP="00303312">
      <w:pPr>
        <w:numPr>
          <w:ilvl w:val="0"/>
          <w:numId w:val="1"/>
        </w:numPr>
        <w:jc w:val="both"/>
        <w:rPr>
          <w:sz w:val="20"/>
        </w:rPr>
      </w:pPr>
      <w:r w:rsidRPr="00303312">
        <w:rPr>
          <w:sz w:val="20"/>
        </w:rPr>
        <w:t xml:space="preserve">What is the name of the birth father of the child? </w:t>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p>
    <w:p w14:paraId="6B3B09FD" w14:textId="77777777" w:rsidR="00303312" w:rsidRDefault="00303312" w:rsidP="00303312">
      <w:pPr>
        <w:jc w:val="both"/>
        <w:rPr>
          <w:sz w:val="20"/>
        </w:rPr>
      </w:pPr>
    </w:p>
    <w:p w14:paraId="6B3B09FE" w14:textId="77777777" w:rsidR="00303312" w:rsidRPr="00303312" w:rsidRDefault="00303312" w:rsidP="00303312">
      <w:pPr>
        <w:jc w:val="both"/>
        <w:rPr>
          <w:sz w:val="20"/>
        </w:rPr>
      </w:pPr>
    </w:p>
    <w:p w14:paraId="6B3B09FF" w14:textId="77777777" w:rsidR="00303312" w:rsidRDefault="00BC0697" w:rsidP="00303312">
      <w:pPr>
        <w:numPr>
          <w:ilvl w:val="0"/>
          <w:numId w:val="1"/>
        </w:numPr>
        <w:jc w:val="both"/>
        <w:rPr>
          <w:sz w:val="20"/>
        </w:rPr>
      </w:pPr>
      <w:r w:rsidRPr="00303312">
        <w:rPr>
          <w:sz w:val="20"/>
        </w:rPr>
        <w:t xml:space="preserve">What is his address? </w:t>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p>
    <w:p w14:paraId="6B3B0A00" w14:textId="77777777" w:rsidR="00303312" w:rsidRDefault="00303312" w:rsidP="00303312">
      <w:pPr>
        <w:jc w:val="both"/>
        <w:rPr>
          <w:sz w:val="20"/>
        </w:rPr>
      </w:pPr>
    </w:p>
    <w:p w14:paraId="6B3B0A01" w14:textId="77777777" w:rsidR="00303312" w:rsidRDefault="00303312" w:rsidP="00303312">
      <w:pPr>
        <w:jc w:val="both"/>
        <w:rPr>
          <w:sz w:val="20"/>
        </w:rPr>
      </w:pPr>
    </w:p>
    <w:p w14:paraId="6B3B0A02" w14:textId="77777777" w:rsidR="00BC0697" w:rsidRDefault="00BC0697" w:rsidP="00303312">
      <w:pPr>
        <w:numPr>
          <w:ilvl w:val="0"/>
          <w:numId w:val="1"/>
        </w:numPr>
        <w:jc w:val="both"/>
        <w:rPr>
          <w:sz w:val="20"/>
        </w:rPr>
      </w:pPr>
      <w:r w:rsidRPr="00303312">
        <w:rPr>
          <w:sz w:val="20"/>
        </w:rPr>
        <w:t>What is his age and date of birth?</w:t>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r w:rsidR="00303312">
        <w:rPr>
          <w:sz w:val="20"/>
          <w:u w:val="single"/>
        </w:rPr>
        <w:tab/>
      </w:r>
    </w:p>
    <w:p w14:paraId="6B3B0A03" w14:textId="77777777" w:rsidR="00303312" w:rsidRDefault="00303312" w:rsidP="00303312">
      <w:pPr>
        <w:jc w:val="both"/>
        <w:rPr>
          <w:sz w:val="20"/>
        </w:rPr>
      </w:pPr>
    </w:p>
    <w:p w14:paraId="6B3B0A04" w14:textId="77777777" w:rsidR="00303312" w:rsidRPr="00303312" w:rsidRDefault="00303312" w:rsidP="00303312">
      <w:pPr>
        <w:jc w:val="both"/>
        <w:rPr>
          <w:sz w:val="20"/>
        </w:rPr>
      </w:pPr>
    </w:p>
    <w:p w14:paraId="6B3B0A05" w14:textId="77777777" w:rsidR="00303312" w:rsidRPr="004D3C5F" w:rsidRDefault="00BC0697" w:rsidP="00303312">
      <w:pPr>
        <w:numPr>
          <w:ilvl w:val="0"/>
          <w:numId w:val="1"/>
        </w:numPr>
        <w:tabs>
          <w:tab w:val="left" w:pos="10080"/>
        </w:tabs>
        <w:jc w:val="both"/>
        <w:rPr>
          <w:sz w:val="20"/>
        </w:rPr>
      </w:pPr>
      <w:r w:rsidRPr="00303312">
        <w:rPr>
          <w:sz w:val="20"/>
        </w:rPr>
        <w:t xml:space="preserve">Were you married at the time of the conception or at the time of the birth of the child? </w:t>
      </w:r>
      <w:r w:rsidR="00303312">
        <w:rPr>
          <w:rFonts w:ascii="Wingdings" w:hAnsi="Wingdings"/>
          <w:sz w:val="28"/>
        </w:rPr>
        <w:t></w:t>
      </w:r>
      <w:r w:rsidR="00303312" w:rsidRPr="004D3C5F">
        <w:rPr>
          <w:rFonts w:cs="Arial"/>
          <w:b/>
          <w:sz w:val="20"/>
        </w:rPr>
        <w:t>Yes</w:t>
      </w:r>
      <w:r w:rsidR="00303312">
        <w:rPr>
          <w:b/>
          <w:sz w:val="20"/>
        </w:rPr>
        <w:t xml:space="preserve"> </w:t>
      </w:r>
      <w:r w:rsidR="00303312">
        <w:rPr>
          <w:rFonts w:ascii="Wingdings" w:hAnsi="Wingdings"/>
          <w:sz w:val="28"/>
        </w:rPr>
        <w:t></w:t>
      </w:r>
      <w:r w:rsidR="00303312">
        <w:rPr>
          <w:rFonts w:cs="Arial"/>
          <w:b/>
          <w:sz w:val="20"/>
        </w:rPr>
        <w:t>No</w:t>
      </w:r>
      <w:r w:rsidR="00303312" w:rsidRPr="0092437B">
        <w:rPr>
          <w:sz w:val="20"/>
        </w:rPr>
        <w:t xml:space="preserve"> </w:t>
      </w:r>
    </w:p>
    <w:p w14:paraId="6B3B0A06" w14:textId="77777777" w:rsidR="00303312" w:rsidRDefault="00303312" w:rsidP="00303312">
      <w:pPr>
        <w:jc w:val="both"/>
        <w:rPr>
          <w:sz w:val="20"/>
        </w:rPr>
      </w:pPr>
    </w:p>
    <w:p w14:paraId="6B3B0A07" w14:textId="77777777" w:rsidR="00303312" w:rsidRDefault="00303312" w:rsidP="00303312">
      <w:pPr>
        <w:jc w:val="both"/>
        <w:rPr>
          <w:sz w:val="20"/>
        </w:rPr>
      </w:pPr>
    </w:p>
    <w:p w14:paraId="6B3B0A08" w14:textId="77777777" w:rsidR="00303312" w:rsidRPr="004D3C5F" w:rsidRDefault="00BC0697" w:rsidP="00303312">
      <w:pPr>
        <w:numPr>
          <w:ilvl w:val="0"/>
          <w:numId w:val="1"/>
        </w:numPr>
        <w:tabs>
          <w:tab w:val="left" w:pos="10080"/>
        </w:tabs>
        <w:jc w:val="both"/>
        <w:rPr>
          <w:sz w:val="20"/>
        </w:rPr>
      </w:pPr>
      <w:r w:rsidRPr="00303312">
        <w:rPr>
          <w:sz w:val="20"/>
        </w:rPr>
        <w:t xml:space="preserve">Have you ever been married, or held yourself out to be married? </w:t>
      </w:r>
      <w:r w:rsidR="00303312">
        <w:rPr>
          <w:rFonts w:ascii="Wingdings" w:hAnsi="Wingdings"/>
          <w:sz w:val="28"/>
        </w:rPr>
        <w:t></w:t>
      </w:r>
      <w:r w:rsidR="00303312" w:rsidRPr="004D3C5F">
        <w:rPr>
          <w:rFonts w:cs="Arial"/>
          <w:b/>
          <w:sz w:val="20"/>
        </w:rPr>
        <w:t>Yes</w:t>
      </w:r>
      <w:r w:rsidR="00303312">
        <w:rPr>
          <w:b/>
          <w:sz w:val="20"/>
        </w:rPr>
        <w:t xml:space="preserve"> </w:t>
      </w:r>
      <w:r w:rsidR="00303312">
        <w:rPr>
          <w:rFonts w:ascii="Wingdings" w:hAnsi="Wingdings"/>
          <w:sz w:val="28"/>
        </w:rPr>
        <w:t></w:t>
      </w:r>
      <w:r w:rsidR="00303312">
        <w:rPr>
          <w:rFonts w:cs="Arial"/>
          <w:b/>
          <w:sz w:val="20"/>
        </w:rPr>
        <w:t>No</w:t>
      </w:r>
      <w:r w:rsidR="00303312" w:rsidRPr="0092437B">
        <w:rPr>
          <w:sz w:val="20"/>
        </w:rPr>
        <w:t xml:space="preserve"> </w:t>
      </w:r>
    </w:p>
    <w:p w14:paraId="6B3B0A09" w14:textId="77777777" w:rsidR="00303312" w:rsidRDefault="00303312" w:rsidP="00303312">
      <w:pPr>
        <w:jc w:val="both"/>
        <w:rPr>
          <w:sz w:val="20"/>
        </w:rPr>
      </w:pPr>
    </w:p>
    <w:p w14:paraId="6B3B0A0A" w14:textId="77777777" w:rsidR="00303312" w:rsidRDefault="00303312" w:rsidP="00220814">
      <w:pPr>
        <w:jc w:val="both"/>
        <w:rPr>
          <w:sz w:val="20"/>
        </w:rPr>
      </w:pPr>
    </w:p>
    <w:p w14:paraId="6B3B0A0B" w14:textId="77777777" w:rsidR="00303312" w:rsidRPr="00220814" w:rsidRDefault="00BC0697" w:rsidP="00220814">
      <w:pPr>
        <w:numPr>
          <w:ilvl w:val="0"/>
          <w:numId w:val="1"/>
        </w:numPr>
        <w:tabs>
          <w:tab w:val="left" w:pos="10080"/>
        </w:tabs>
        <w:jc w:val="both"/>
        <w:rPr>
          <w:sz w:val="20"/>
        </w:rPr>
      </w:pPr>
      <w:r w:rsidRPr="00220814">
        <w:rPr>
          <w:sz w:val="20"/>
        </w:rPr>
        <w:t xml:space="preserve">Have you ever been divorced? </w:t>
      </w:r>
      <w:r w:rsidR="00303312" w:rsidRPr="00220814">
        <w:rPr>
          <w:rFonts w:ascii="Wingdings" w:hAnsi="Wingdings"/>
          <w:sz w:val="28"/>
        </w:rPr>
        <w:t></w:t>
      </w:r>
      <w:r w:rsidR="00303312" w:rsidRPr="00220814">
        <w:rPr>
          <w:rFonts w:cs="Arial"/>
          <w:b/>
          <w:sz w:val="20"/>
        </w:rPr>
        <w:t>Yes</w:t>
      </w:r>
      <w:r w:rsidR="00303312" w:rsidRPr="00220814">
        <w:rPr>
          <w:b/>
          <w:sz w:val="20"/>
        </w:rPr>
        <w:t xml:space="preserve"> </w:t>
      </w:r>
      <w:r w:rsidR="00303312" w:rsidRPr="00220814">
        <w:rPr>
          <w:rFonts w:ascii="Wingdings" w:hAnsi="Wingdings"/>
          <w:sz w:val="28"/>
        </w:rPr>
        <w:t></w:t>
      </w:r>
      <w:r w:rsidR="00303312" w:rsidRPr="00220814">
        <w:rPr>
          <w:rFonts w:cs="Arial"/>
          <w:b/>
          <w:sz w:val="20"/>
        </w:rPr>
        <w:t>No</w:t>
      </w:r>
      <w:r w:rsidR="00303312" w:rsidRPr="00220814">
        <w:rPr>
          <w:sz w:val="20"/>
        </w:rPr>
        <w:t xml:space="preserve">  If </w:t>
      </w:r>
      <w:r w:rsidR="00303312" w:rsidRPr="00220814">
        <w:rPr>
          <w:b/>
          <w:sz w:val="20"/>
        </w:rPr>
        <w:t>Yes</w:t>
      </w:r>
      <w:r w:rsidR="00303312" w:rsidRPr="00220814">
        <w:rPr>
          <w:sz w:val="20"/>
        </w:rPr>
        <w:t xml:space="preserve">, identify date and place of divorce: ___________________________________________  Name of Husband: </w:t>
      </w:r>
      <w:r w:rsidR="00220814" w:rsidRPr="00220814">
        <w:rPr>
          <w:sz w:val="20"/>
          <w:u w:val="single"/>
        </w:rPr>
        <w:tab/>
      </w:r>
    </w:p>
    <w:p w14:paraId="6B3B0A0C" w14:textId="77777777" w:rsidR="00220814" w:rsidRPr="00220814" w:rsidRDefault="00220814" w:rsidP="00220814">
      <w:pPr>
        <w:tabs>
          <w:tab w:val="left" w:pos="10080"/>
        </w:tabs>
        <w:jc w:val="both"/>
        <w:rPr>
          <w:sz w:val="20"/>
        </w:rPr>
      </w:pPr>
    </w:p>
    <w:p w14:paraId="6B3B0A0D" w14:textId="77777777" w:rsidR="00303312" w:rsidRDefault="00303312" w:rsidP="00220814">
      <w:pPr>
        <w:jc w:val="both"/>
        <w:rPr>
          <w:sz w:val="20"/>
        </w:rPr>
      </w:pPr>
    </w:p>
    <w:p w14:paraId="6B3B0A0E" w14:textId="77777777" w:rsidR="002706BF" w:rsidRDefault="002706BF" w:rsidP="00220814">
      <w:pPr>
        <w:jc w:val="both"/>
        <w:rPr>
          <w:sz w:val="20"/>
        </w:rPr>
      </w:pPr>
    </w:p>
    <w:p w14:paraId="6B3B0A0F" w14:textId="77777777" w:rsidR="002706BF" w:rsidRDefault="002706BF" w:rsidP="00220814">
      <w:pPr>
        <w:jc w:val="both"/>
        <w:rPr>
          <w:sz w:val="20"/>
        </w:rPr>
      </w:pPr>
    </w:p>
    <w:p w14:paraId="6B3B0A10" w14:textId="77777777" w:rsidR="00220814" w:rsidRDefault="00BC0697" w:rsidP="00220814">
      <w:pPr>
        <w:numPr>
          <w:ilvl w:val="0"/>
          <w:numId w:val="1"/>
        </w:numPr>
        <w:jc w:val="both"/>
        <w:rPr>
          <w:sz w:val="20"/>
        </w:rPr>
      </w:pPr>
      <w:r w:rsidRPr="00303312">
        <w:rPr>
          <w:sz w:val="20"/>
        </w:rPr>
        <w:t xml:space="preserve">Were you living with any man at the time of the conception or at the time of the birth of the child? </w:t>
      </w:r>
    </w:p>
    <w:p w14:paraId="6B3B0A11" w14:textId="77777777" w:rsidR="00220814" w:rsidRDefault="00220814" w:rsidP="00303312">
      <w:pPr>
        <w:ind w:left="360"/>
        <w:jc w:val="both"/>
        <w:rPr>
          <w:sz w:val="20"/>
        </w:rPr>
      </w:pPr>
      <w:r>
        <w:rPr>
          <w:rFonts w:ascii="Wingdings" w:hAnsi="Wingdings"/>
          <w:sz w:val="28"/>
        </w:rPr>
        <w:t></w:t>
      </w:r>
      <w:r w:rsidRPr="004D3C5F">
        <w:rPr>
          <w:rFonts w:cs="Arial"/>
          <w:b/>
          <w:sz w:val="20"/>
        </w:rPr>
        <w:t>Yes</w:t>
      </w:r>
      <w:r>
        <w:rPr>
          <w:b/>
          <w:sz w:val="20"/>
        </w:rPr>
        <w:t xml:space="preserve"> </w:t>
      </w:r>
      <w:r>
        <w:rPr>
          <w:rFonts w:ascii="Wingdings" w:hAnsi="Wingdings"/>
          <w:sz w:val="28"/>
        </w:rPr>
        <w:t></w:t>
      </w:r>
      <w:r>
        <w:rPr>
          <w:rFonts w:cs="Arial"/>
          <w:b/>
          <w:sz w:val="20"/>
        </w:rPr>
        <w:t>No</w:t>
      </w:r>
      <w:r w:rsidRPr="0092437B">
        <w:rPr>
          <w:sz w:val="20"/>
        </w:rPr>
        <w:t xml:space="preserve"> </w:t>
      </w:r>
      <w:r w:rsidR="00BC0697" w:rsidRPr="00303312">
        <w:rPr>
          <w:sz w:val="20"/>
        </w:rPr>
        <w:t xml:space="preserve">If </w:t>
      </w:r>
      <w:r w:rsidRPr="00220814">
        <w:rPr>
          <w:b/>
          <w:sz w:val="20"/>
        </w:rPr>
        <w:t>Yes</w:t>
      </w:r>
      <w:r w:rsidR="00BC0697" w:rsidRPr="00303312">
        <w:rPr>
          <w:sz w:val="20"/>
        </w:rPr>
        <w:t xml:space="preserve">, </w:t>
      </w:r>
      <w:r>
        <w:rPr>
          <w:sz w:val="20"/>
        </w:rPr>
        <w:t>identify</w:t>
      </w:r>
      <w:r w:rsidR="00BC0697" w:rsidRPr="00303312">
        <w:rPr>
          <w:sz w:val="20"/>
        </w:rPr>
        <w:t xml:space="preserve"> his name, address, age and date of birth (if different than questions 5, 6 &amp; 7)</w:t>
      </w:r>
      <w:r>
        <w:rPr>
          <w:sz w:val="20"/>
        </w:rPr>
        <w:t>.</w:t>
      </w:r>
    </w:p>
    <w:p w14:paraId="6B3B0A12" w14:textId="77777777" w:rsidR="00BC0697" w:rsidRPr="00220814" w:rsidRDefault="00220814" w:rsidP="00220814">
      <w:pPr>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3B0A13" w14:textId="77777777" w:rsidR="001F15C2" w:rsidRDefault="001F15C2" w:rsidP="001F15C2">
      <w:pPr>
        <w:jc w:val="both"/>
        <w:rPr>
          <w:sz w:val="20"/>
        </w:rPr>
      </w:pPr>
    </w:p>
    <w:p w14:paraId="6B3B0A14" w14:textId="77777777" w:rsidR="001F15C2" w:rsidRDefault="001F15C2" w:rsidP="001F15C2">
      <w:pPr>
        <w:jc w:val="both"/>
        <w:rPr>
          <w:sz w:val="20"/>
        </w:rPr>
      </w:pPr>
    </w:p>
    <w:p w14:paraId="6B3B0A15" w14:textId="77777777" w:rsidR="00220814" w:rsidRDefault="00BC0697" w:rsidP="00303312">
      <w:pPr>
        <w:numPr>
          <w:ilvl w:val="0"/>
          <w:numId w:val="1"/>
        </w:numPr>
        <w:jc w:val="both"/>
        <w:rPr>
          <w:sz w:val="20"/>
        </w:rPr>
      </w:pPr>
      <w:r w:rsidRPr="00220814">
        <w:rPr>
          <w:sz w:val="20"/>
        </w:rPr>
        <w:t xml:space="preserve">Are you now living with any man, or have you lived with any man since the birth of the child? </w:t>
      </w:r>
      <w:r w:rsidR="00220814" w:rsidRPr="00220814">
        <w:rPr>
          <w:rFonts w:ascii="Wingdings" w:hAnsi="Wingdings"/>
          <w:sz w:val="28"/>
        </w:rPr>
        <w:t></w:t>
      </w:r>
      <w:r w:rsidR="00220814" w:rsidRPr="00220814">
        <w:rPr>
          <w:rFonts w:cs="Arial"/>
          <w:b/>
          <w:sz w:val="20"/>
        </w:rPr>
        <w:t>Yes</w:t>
      </w:r>
      <w:r w:rsidR="00220814" w:rsidRPr="00220814">
        <w:rPr>
          <w:b/>
          <w:sz w:val="20"/>
        </w:rPr>
        <w:t xml:space="preserve"> </w:t>
      </w:r>
      <w:r w:rsidR="00220814" w:rsidRPr="00220814">
        <w:rPr>
          <w:rFonts w:ascii="Wingdings" w:hAnsi="Wingdings"/>
          <w:sz w:val="28"/>
        </w:rPr>
        <w:t></w:t>
      </w:r>
      <w:r w:rsidR="00220814" w:rsidRPr="00220814">
        <w:rPr>
          <w:rFonts w:cs="Arial"/>
          <w:b/>
          <w:sz w:val="20"/>
        </w:rPr>
        <w:t>No</w:t>
      </w:r>
      <w:r w:rsidR="00220814" w:rsidRPr="00220814">
        <w:rPr>
          <w:sz w:val="20"/>
        </w:rPr>
        <w:t xml:space="preserve"> </w:t>
      </w:r>
    </w:p>
    <w:p w14:paraId="6B3B0A16" w14:textId="77777777" w:rsidR="00220814" w:rsidRDefault="00BC0697" w:rsidP="00220814">
      <w:pPr>
        <w:ind w:left="360"/>
        <w:jc w:val="both"/>
        <w:rPr>
          <w:sz w:val="20"/>
        </w:rPr>
      </w:pPr>
      <w:r w:rsidRPr="00220814">
        <w:rPr>
          <w:sz w:val="20"/>
        </w:rPr>
        <w:t xml:space="preserve">If </w:t>
      </w:r>
      <w:r w:rsidR="00220814" w:rsidRPr="00220814">
        <w:rPr>
          <w:b/>
          <w:sz w:val="20"/>
        </w:rPr>
        <w:t>Yes</w:t>
      </w:r>
      <w:r w:rsidRPr="00220814">
        <w:rPr>
          <w:sz w:val="20"/>
        </w:rPr>
        <w:t xml:space="preserve">, </w:t>
      </w:r>
      <w:r w:rsidR="00220814">
        <w:rPr>
          <w:sz w:val="20"/>
        </w:rPr>
        <w:t>identify</w:t>
      </w:r>
      <w:r w:rsidRPr="00220814">
        <w:rPr>
          <w:sz w:val="20"/>
        </w:rPr>
        <w:t xml:space="preserve"> his name, address, age and date of birth (if different than questions 5, 6 &amp; 7)</w:t>
      </w:r>
      <w:r w:rsidR="00220814">
        <w:rPr>
          <w:sz w:val="20"/>
        </w:rPr>
        <w:t>.</w:t>
      </w:r>
      <w:r w:rsidRPr="00220814">
        <w:rPr>
          <w:sz w:val="20"/>
        </w:rPr>
        <w:t xml:space="preserve"> </w:t>
      </w:r>
    </w:p>
    <w:p w14:paraId="6B3B0A17" w14:textId="77777777" w:rsidR="00220814" w:rsidRPr="00220814" w:rsidRDefault="00220814" w:rsidP="00220814">
      <w:pPr>
        <w:spacing w:line="360" w:lineRule="auto"/>
        <w:ind w:left="360"/>
        <w:jc w:val="both"/>
        <w:rPr>
          <w:sz w:val="10"/>
          <w:szCs w:val="10"/>
        </w:rPr>
      </w:pPr>
    </w:p>
    <w:p w14:paraId="6B3B0A18" w14:textId="77777777" w:rsidR="00220814" w:rsidRDefault="00220814" w:rsidP="00220814">
      <w:pPr>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3B0A19" w14:textId="77777777" w:rsidR="00220814" w:rsidRDefault="00220814" w:rsidP="00220814">
      <w:pPr>
        <w:jc w:val="both"/>
        <w:rPr>
          <w:sz w:val="20"/>
        </w:rPr>
      </w:pPr>
    </w:p>
    <w:p w14:paraId="6B3B0A1A" w14:textId="77777777" w:rsidR="001F15C2" w:rsidRDefault="001F15C2" w:rsidP="00220814">
      <w:pPr>
        <w:jc w:val="both"/>
        <w:rPr>
          <w:sz w:val="20"/>
        </w:rPr>
      </w:pPr>
    </w:p>
    <w:p w14:paraId="6B3B0A1B" w14:textId="77777777" w:rsidR="00220814" w:rsidRDefault="00BC0697" w:rsidP="00220814">
      <w:pPr>
        <w:numPr>
          <w:ilvl w:val="0"/>
          <w:numId w:val="1"/>
        </w:numPr>
        <w:jc w:val="both"/>
        <w:rPr>
          <w:sz w:val="20"/>
        </w:rPr>
      </w:pPr>
      <w:r w:rsidRPr="00303312">
        <w:rPr>
          <w:sz w:val="20"/>
        </w:rPr>
        <w:t xml:space="preserve">Have you received support payments or promises of support with respect to the child from anyone? </w:t>
      </w:r>
    </w:p>
    <w:p w14:paraId="6B3B0A1C" w14:textId="77777777" w:rsidR="00220814" w:rsidRPr="00220814" w:rsidRDefault="00220814" w:rsidP="00220814">
      <w:pPr>
        <w:ind w:left="360"/>
        <w:jc w:val="both"/>
        <w:rPr>
          <w:sz w:val="10"/>
          <w:szCs w:val="10"/>
        </w:rPr>
      </w:pPr>
      <w:r>
        <w:rPr>
          <w:rFonts w:ascii="Wingdings" w:hAnsi="Wingdings"/>
          <w:sz w:val="28"/>
        </w:rPr>
        <w:t></w:t>
      </w:r>
      <w:r w:rsidRPr="004D3C5F">
        <w:rPr>
          <w:rFonts w:cs="Arial"/>
          <w:b/>
          <w:sz w:val="20"/>
        </w:rPr>
        <w:t>Yes</w:t>
      </w:r>
      <w:r>
        <w:rPr>
          <w:b/>
          <w:sz w:val="20"/>
        </w:rPr>
        <w:t xml:space="preserve"> </w:t>
      </w:r>
      <w:r>
        <w:rPr>
          <w:rFonts w:ascii="Wingdings" w:hAnsi="Wingdings"/>
          <w:sz w:val="28"/>
        </w:rPr>
        <w:t></w:t>
      </w:r>
      <w:r>
        <w:rPr>
          <w:rFonts w:cs="Arial"/>
          <w:b/>
          <w:sz w:val="20"/>
        </w:rPr>
        <w:t>No</w:t>
      </w:r>
      <w:r w:rsidRPr="0092437B">
        <w:rPr>
          <w:sz w:val="20"/>
        </w:rPr>
        <w:t xml:space="preserve"> </w:t>
      </w:r>
      <w:r>
        <w:rPr>
          <w:sz w:val="20"/>
        </w:rPr>
        <w:t xml:space="preserve"> </w:t>
      </w:r>
      <w:r w:rsidR="00BC0697" w:rsidRPr="00303312">
        <w:rPr>
          <w:sz w:val="20"/>
        </w:rPr>
        <w:t xml:space="preserve">If </w:t>
      </w:r>
      <w:r w:rsidRPr="00220814">
        <w:rPr>
          <w:b/>
          <w:sz w:val="20"/>
        </w:rPr>
        <w:t>Yes</w:t>
      </w:r>
      <w:r>
        <w:rPr>
          <w:sz w:val="20"/>
        </w:rPr>
        <w:t>, identify</w:t>
      </w:r>
      <w:r w:rsidR="00BC0697" w:rsidRPr="00303312">
        <w:rPr>
          <w:sz w:val="20"/>
        </w:rPr>
        <w:t xml:space="preserve"> the name, address, age and date of birth (if different than questions 5, 6 &amp; 7)</w:t>
      </w:r>
      <w:r>
        <w:rPr>
          <w:sz w:val="20"/>
        </w:rPr>
        <w:t>.</w:t>
      </w:r>
      <w:r w:rsidR="00BC0697" w:rsidRPr="00303312">
        <w:rPr>
          <w:sz w:val="20"/>
        </w:rPr>
        <w:t xml:space="preserve"> </w:t>
      </w:r>
    </w:p>
    <w:p w14:paraId="6B3B0A1D" w14:textId="77777777" w:rsidR="00220814" w:rsidRPr="00220814" w:rsidRDefault="00220814" w:rsidP="00220814">
      <w:pPr>
        <w:spacing w:line="360" w:lineRule="auto"/>
        <w:ind w:left="360"/>
        <w:jc w:val="both"/>
        <w:rPr>
          <w:sz w:val="10"/>
          <w:szCs w:val="10"/>
        </w:rPr>
      </w:pPr>
    </w:p>
    <w:p w14:paraId="6B3B0A1E" w14:textId="77777777" w:rsidR="00220814" w:rsidRDefault="00220814" w:rsidP="00220814">
      <w:pPr>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3B0A1F" w14:textId="77777777" w:rsidR="00220814" w:rsidRDefault="00220814" w:rsidP="00220814">
      <w:pPr>
        <w:jc w:val="both"/>
        <w:rPr>
          <w:sz w:val="20"/>
        </w:rPr>
      </w:pPr>
    </w:p>
    <w:p w14:paraId="6B3B0A20" w14:textId="77777777" w:rsidR="00220814" w:rsidRDefault="00220814" w:rsidP="00220814">
      <w:pPr>
        <w:jc w:val="both"/>
        <w:rPr>
          <w:sz w:val="20"/>
        </w:rPr>
      </w:pPr>
    </w:p>
    <w:p w14:paraId="6B3B0A21" w14:textId="77777777" w:rsidR="00220814" w:rsidRDefault="00BC0697" w:rsidP="00303312">
      <w:pPr>
        <w:numPr>
          <w:ilvl w:val="0"/>
          <w:numId w:val="1"/>
        </w:numPr>
        <w:jc w:val="both"/>
        <w:rPr>
          <w:sz w:val="20"/>
        </w:rPr>
      </w:pPr>
      <w:r w:rsidRPr="00220814">
        <w:rPr>
          <w:sz w:val="20"/>
        </w:rPr>
        <w:t xml:space="preserve">Have you received any support or promises of support from any man in connection with your pregnancy? </w:t>
      </w:r>
      <w:r w:rsidR="00220814" w:rsidRPr="00220814">
        <w:rPr>
          <w:rFonts w:ascii="Wingdings" w:hAnsi="Wingdings"/>
          <w:sz w:val="28"/>
        </w:rPr>
        <w:t></w:t>
      </w:r>
      <w:r w:rsidR="00220814" w:rsidRPr="00220814">
        <w:rPr>
          <w:rFonts w:cs="Arial"/>
          <w:b/>
          <w:sz w:val="20"/>
        </w:rPr>
        <w:t>Yes</w:t>
      </w:r>
      <w:r w:rsidR="00220814" w:rsidRPr="00220814">
        <w:rPr>
          <w:b/>
          <w:sz w:val="20"/>
        </w:rPr>
        <w:t xml:space="preserve"> </w:t>
      </w:r>
      <w:r w:rsidR="00220814" w:rsidRPr="00220814">
        <w:rPr>
          <w:rFonts w:ascii="Wingdings" w:hAnsi="Wingdings"/>
          <w:sz w:val="28"/>
        </w:rPr>
        <w:t></w:t>
      </w:r>
      <w:r w:rsidR="00220814" w:rsidRPr="00220814">
        <w:rPr>
          <w:rFonts w:cs="Arial"/>
          <w:b/>
          <w:sz w:val="20"/>
        </w:rPr>
        <w:t>No</w:t>
      </w:r>
      <w:r w:rsidR="00220814" w:rsidRPr="00220814">
        <w:rPr>
          <w:sz w:val="20"/>
        </w:rPr>
        <w:t xml:space="preserve">  </w:t>
      </w:r>
      <w:r w:rsidRPr="00220814">
        <w:rPr>
          <w:sz w:val="20"/>
        </w:rPr>
        <w:t xml:space="preserve">If </w:t>
      </w:r>
      <w:r w:rsidR="00220814" w:rsidRPr="00220814">
        <w:rPr>
          <w:b/>
          <w:sz w:val="20"/>
        </w:rPr>
        <w:t>Yes</w:t>
      </w:r>
      <w:r w:rsidRPr="00220814">
        <w:rPr>
          <w:b/>
          <w:sz w:val="20"/>
        </w:rPr>
        <w:t>,</w:t>
      </w:r>
      <w:r w:rsidRPr="00220814">
        <w:rPr>
          <w:sz w:val="20"/>
        </w:rPr>
        <w:t xml:space="preserve"> </w:t>
      </w:r>
      <w:r w:rsidR="00220814">
        <w:rPr>
          <w:sz w:val="20"/>
        </w:rPr>
        <w:t>identify</w:t>
      </w:r>
      <w:r w:rsidRPr="00220814">
        <w:rPr>
          <w:sz w:val="20"/>
        </w:rPr>
        <w:t xml:space="preserve"> his name, address, age &amp; date of birth (if different than questions 5, 6 &amp; 7)</w:t>
      </w:r>
      <w:r w:rsidR="00220814">
        <w:rPr>
          <w:sz w:val="20"/>
        </w:rPr>
        <w:t>.</w:t>
      </w:r>
      <w:r w:rsidRPr="00220814">
        <w:rPr>
          <w:sz w:val="20"/>
        </w:rPr>
        <w:t xml:space="preserve"> </w:t>
      </w:r>
    </w:p>
    <w:p w14:paraId="6B3B0A22" w14:textId="77777777" w:rsidR="00220814" w:rsidRPr="00220814" w:rsidRDefault="00220814" w:rsidP="00220814">
      <w:pPr>
        <w:spacing w:line="360" w:lineRule="auto"/>
        <w:ind w:left="360"/>
        <w:jc w:val="both"/>
        <w:rPr>
          <w:sz w:val="10"/>
          <w:szCs w:val="10"/>
        </w:rPr>
      </w:pPr>
    </w:p>
    <w:p w14:paraId="6B3B0A23" w14:textId="77777777" w:rsidR="00220814" w:rsidRDefault="00220814" w:rsidP="00220814">
      <w:pPr>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3B0A24" w14:textId="77777777" w:rsidR="001F15C2" w:rsidRDefault="001F15C2" w:rsidP="001F15C2">
      <w:pPr>
        <w:jc w:val="both"/>
        <w:rPr>
          <w:sz w:val="20"/>
        </w:rPr>
      </w:pPr>
    </w:p>
    <w:p w14:paraId="6B3B0A25" w14:textId="77777777" w:rsidR="001F15C2" w:rsidRDefault="001F15C2" w:rsidP="001F15C2">
      <w:pPr>
        <w:jc w:val="both"/>
        <w:rPr>
          <w:sz w:val="20"/>
        </w:rPr>
      </w:pPr>
    </w:p>
    <w:p w14:paraId="6B3B0A26" w14:textId="77777777" w:rsidR="00220814" w:rsidRDefault="00BC0697" w:rsidP="00220814">
      <w:pPr>
        <w:numPr>
          <w:ilvl w:val="0"/>
          <w:numId w:val="1"/>
        </w:numPr>
        <w:jc w:val="both"/>
        <w:rPr>
          <w:sz w:val="20"/>
        </w:rPr>
      </w:pPr>
      <w:r w:rsidRPr="00303312">
        <w:rPr>
          <w:sz w:val="20"/>
        </w:rPr>
        <w:t xml:space="preserve">Has any man paid any of your medical expenses in connection with your pregnancy or the birth of the child? </w:t>
      </w:r>
      <w:r w:rsidR="00220814" w:rsidRPr="00220814">
        <w:rPr>
          <w:rFonts w:ascii="Wingdings" w:hAnsi="Wingdings"/>
          <w:sz w:val="28"/>
        </w:rPr>
        <w:t></w:t>
      </w:r>
      <w:r w:rsidR="00220814" w:rsidRPr="00220814">
        <w:rPr>
          <w:rFonts w:cs="Arial"/>
          <w:b/>
          <w:sz w:val="20"/>
        </w:rPr>
        <w:t>Yes</w:t>
      </w:r>
      <w:r w:rsidR="00220814" w:rsidRPr="00220814">
        <w:rPr>
          <w:b/>
          <w:sz w:val="20"/>
        </w:rPr>
        <w:t xml:space="preserve"> </w:t>
      </w:r>
      <w:r w:rsidR="00220814" w:rsidRPr="00220814">
        <w:rPr>
          <w:rFonts w:ascii="Wingdings" w:hAnsi="Wingdings"/>
          <w:sz w:val="28"/>
        </w:rPr>
        <w:t></w:t>
      </w:r>
      <w:r w:rsidR="00220814" w:rsidRPr="00220814">
        <w:rPr>
          <w:rFonts w:cs="Arial"/>
          <w:b/>
          <w:sz w:val="20"/>
        </w:rPr>
        <w:t>No</w:t>
      </w:r>
      <w:r w:rsidR="00220814" w:rsidRPr="00220814">
        <w:rPr>
          <w:sz w:val="20"/>
        </w:rPr>
        <w:t xml:space="preserve">  If </w:t>
      </w:r>
      <w:r w:rsidR="00220814" w:rsidRPr="00220814">
        <w:rPr>
          <w:b/>
          <w:sz w:val="20"/>
        </w:rPr>
        <w:t>Yes,</w:t>
      </w:r>
      <w:r w:rsidR="00220814" w:rsidRPr="00220814">
        <w:rPr>
          <w:sz w:val="20"/>
        </w:rPr>
        <w:t xml:space="preserve"> </w:t>
      </w:r>
      <w:r w:rsidR="00220814">
        <w:rPr>
          <w:sz w:val="20"/>
        </w:rPr>
        <w:t>identify</w:t>
      </w:r>
      <w:r w:rsidR="00220814" w:rsidRPr="00220814">
        <w:rPr>
          <w:sz w:val="20"/>
        </w:rPr>
        <w:t xml:space="preserve"> his name, address, age &amp; date of birth (if different than questions 5, 6 &amp; 7)</w:t>
      </w:r>
      <w:r w:rsidR="00220814">
        <w:rPr>
          <w:sz w:val="20"/>
        </w:rPr>
        <w:t>.</w:t>
      </w:r>
      <w:r w:rsidR="00220814" w:rsidRPr="00220814">
        <w:rPr>
          <w:sz w:val="20"/>
        </w:rPr>
        <w:t xml:space="preserve"> </w:t>
      </w:r>
    </w:p>
    <w:p w14:paraId="6B3B0A27" w14:textId="77777777" w:rsidR="00220814" w:rsidRPr="00220814" w:rsidRDefault="00220814" w:rsidP="00220814">
      <w:pPr>
        <w:spacing w:line="360" w:lineRule="auto"/>
        <w:ind w:left="360"/>
        <w:jc w:val="both"/>
        <w:rPr>
          <w:sz w:val="10"/>
          <w:szCs w:val="10"/>
        </w:rPr>
      </w:pPr>
    </w:p>
    <w:p w14:paraId="6B3B0A28" w14:textId="77777777" w:rsidR="00220814" w:rsidRDefault="00220814" w:rsidP="00220814">
      <w:pPr>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3B0A29" w14:textId="77777777" w:rsidR="00220814" w:rsidRDefault="00220814" w:rsidP="00220814">
      <w:pPr>
        <w:jc w:val="both"/>
        <w:rPr>
          <w:sz w:val="20"/>
        </w:rPr>
      </w:pPr>
    </w:p>
    <w:p w14:paraId="6B3B0A2A" w14:textId="77777777" w:rsidR="00220814" w:rsidRPr="00303312" w:rsidRDefault="00220814" w:rsidP="00220814">
      <w:pPr>
        <w:jc w:val="both"/>
        <w:rPr>
          <w:sz w:val="20"/>
        </w:rPr>
      </w:pPr>
    </w:p>
    <w:p w14:paraId="6B3B0A2B" w14:textId="77777777" w:rsidR="00220814" w:rsidRDefault="00BC0697" w:rsidP="00303312">
      <w:pPr>
        <w:numPr>
          <w:ilvl w:val="0"/>
          <w:numId w:val="1"/>
        </w:numPr>
        <w:jc w:val="both"/>
        <w:rPr>
          <w:sz w:val="20"/>
        </w:rPr>
      </w:pPr>
      <w:r w:rsidRPr="00220814">
        <w:rPr>
          <w:sz w:val="20"/>
        </w:rPr>
        <w:t xml:space="preserve">Has any man in any way indicated, acknowledged or declared that he is, or may be, the father of this child? </w:t>
      </w:r>
      <w:r w:rsidR="00220814" w:rsidRPr="00220814">
        <w:rPr>
          <w:rFonts w:ascii="Wingdings" w:hAnsi="Wingdings"/>
          <w:sz w:val="28"/>
        </w:rPr>
        <w:t></w:t>
      </w:r>
      <w:r w:rsidR="00220814" w:rsidRPr="00220814">
        <w:rPr>
          <w:rFonts w:cs="Arial"/>
          <w:b/>
          <w:sz w:val="20"/>
        </w:rPr>
        <w:t>Yes</w:t>
      </w:r>
      <w:r w:rsidR="00220814" w:rsidRPr="00220814">
        <w:rPr>
          <w:b/>
          <w:sz w:val="20"/>
        </w:rPr>
        <w:t xml:space="preserve"> </w:t>
      </w:r>
      <w:r w:rsidR="00220814" w:rsidRPr="00220814">
        <w:rPr>
          <w:rFonts w:ascii="Wingdings" w:hAnsi="Wingdings"/>
          <w:sz w:val="28"/>
        </w:rPr>
        <w:t></w:t>
      </w:r>
      <w:r w:rsidR="00220814" w:rsidRPr="00220814">
        <w:rPr>
          <w:rFonts w:cs="Arial"/>
          <w:b/>
          <w:sz w:val="20"/>
        </w:rPr>
        <w:t>No</w:t>
      </w:r>
      <w:r w:rsidR="00220814" w:rsidRPr="00220814">
        <w:rPr>
          <w:sz w:val="20"/>
        </w:rPr>
        <w:t xml:space="preserve">  </w:t>
      </w:r>
      <w:r w:rsidRPr="00220814">
        <w:rPr>
          <w:sz w:val="20"/>
        </w:rPr>
        <w:t xml:space="preserve">If </w:t>
      </w:r>
      <w:r w:rsidR="00220814" w:rsidRPr="00220814">
        <w:rPr>
          <w:b/>
          <w:sz w:val="20"/>
        </w:rPr>
        <w:t>Yes</w:t>
      </w:r>
      <w:r w:rsidR="00220814">
        <w:rPr>
          <w:sz w:val="20"/>
        </w:rPr>
        <w:t xml:space="preserve">, </w:t>
      </w:r>
      <w:r w:rsidRPr="00220814">
        <w:rPr>
          <w:sz w:val="20"/>
        </w:rPr>
        <w:t xml:space="preserve">how was this indicated? </w:t>
      </w:r>
    </w:p>
    <w:p w14:paraId="6B3B0A2C" w14:textId="77777777" w:rsidR="00EF61CE" w:rsidRPr="00EF61CE" w:rsidRDefault="00EF61CE" w:rsidP="00220814">
      <w:pPr>
        <w:tabs>
          <w:tab w:val="left" w:pos="360"/>
        </w:tabs>
        <w:spacing w:line="360" w:lineRule="auto"/>
        <w:ind w:left="360"/>
        <w:jc w:val="both"/>
        <w:rPr>
          <w:sz w:val="10"/>
          <w:szCs w:val="10"/>
        </w:rPr>
      </w:pPr>
    </w:p>
    <w:p w14:paraId="6B3B0A2D" w14:textId="77777777" w:rsidR="00BC0697" w:rsidRPr="00220814" w:rsidRDefault="00220814" w:rsidP="00220814">
      <w:pPr>
        <w:tabs>
          <w:tab w:val="left" w:pos="360"/>
        </w:tabs>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3B0A2E" w14:textId="77777777" w:rsidR="00220814" w:rsidRDefault="00EF61CE" w:rsidP="00220814">
      <w:pPr>
        <w:ind w:left="360"/>
        <w:jc w:val="both"/>
        <w:rPr>
          <w:sz w:val="20"/>
        </w:rPr>
      </w:pPr>
      <w:r>
        <w:rPr>
          <w:sz w:val="20"/>
        </w:rPr>
        <w:t>Identify</w:t>
      </w:r>
      <w:r w:rsidR="00BC0697" w:rsidRPr="00303312">
        <w:rPr>
          <w:sz w:val="20"/>
        </w:rPr>
        <w:t xml:space="preserve"> his name, address, age and date of birth (if different than questions 5, 6 &amp; 7)</w:t>
      </w:r>
      <w:r w:rsidR="00220814">
        <w:rPr>
          <w:sz w:val="20"/>
        </w:rPr>
        <w:t>.</w:t>
      </w:r>
      <w:r w:rsidR="00BC0697" w:rsidRPr="00303312">
        <w:rPr>
          <w:sz w:val="20"/>
        </w:rPr>
        <w:t xml:space="preserve"> </w:t>
      </w:r>
    </w:p>
    <w:p w14:paraId="6B3B0A2F" w14:textId="77777777" w:rsidR="005E4CF5" w:rsidRPr="005E4CF5" w:rsidRDefault="005E4CF5" w:rsidP="00220814">
      <w:pPr>
        <w:spacing w:line="360" w:lineRule="auto"/>
        <w:ind w:left="360"/>
        <w:jc w:val="both"/>
        <w:rPr>
          <w:sz w:val="10"/>
          <w:szCs w:val="10"/>
        </w:rPr>
      </w:pPr>
    </w:p>
    <w:p w14:paraId="6B3B0A30" w14:textId="77777777" w:rsidR="00220814" w:rsidRDefault="00220814" w:rsidP="00220814">
      <w:pPr>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3B0A31" w14:textId="77777777" w:rsidR="00220814" w:rsidRDefault="00220814" w:rsidP="00EF61CE">
      <w:pPr>
        <w:jc w:val="both"/>
        <w:rPr>
          <w:sz w:val="20"/>
        </w:rPr>
      </w:pPr>
    </w:p>
    <w:p w14:paraId="6B3B0A32" w14:textId="77777777" w:rsidR="00220814" w:rsidRDefault="00220814" w:rsidP="00EF61CE">
      <w:pPr>
        <w:jc w:val="both"/>
        <w:rPr>
          <w:sz w:val="20"/>
        </w:rPr>
      </w:pPr>
    </w:p>
    <w:p w14:paraId="6B3B0A33" w14:textId="77777777" w:rsidR="00220814" w:rsidRDefault="00BC0697" w:rsidP="00303312">
      <w:pPr>
        <w:numPr>
          <w:ilvl w:val="0"/>
          <w:numId w:val="1"/>
        </w:numPr>
        <w:jc w:val="both"/>
        <w:rPr>
          <w:sz w:val="20"/>
        </w:rPr>
      </w:pPr>
      <w:r w:rsidRPr="00303312">
        <w:rPr>
          <w:sz w:val="20"/>
        </w:rPr>
        <w:t xml:space="preserve">Is there any possibility that anyone else could be the birth father of this child? </w:t>
      </w:r>
      <w:r w:rsidR="00220814" w:rsidRPr="00220814">
        <w:rPr>
          <w:rFonts w:ascii="Wingdings" w:hAnsi="Wingdings"/>
          <w:sz w:val="28"/>
        </w:rPr>
        <w:t></w:t>
      </w:r>
      <w:r w:rsidR="00220814" w:rsidRPr="00220814">
        <w:rPr>
          <w:rFonts w:cs="Arial"/>
          <w:b/>
          <w:sz w:val="20"/>
        </w:rPr>
        <w:t>Yes</w:t>
      </w:r>
      <w:r w:rsidR="00220814" w:rsidRPr="00220814">
        <w:rPr>
          <w:b/>
          <w:sz w:val="20"/>
        </w:rPr>
        <w:t xml:space="preserve"> </w:t>
      </w:r>
      <w:r w:rsidR="00220814" w:rsidRPr="00220814">
        <w:rPr>
          <w:rFonts w:ascii="Wingdings" w:hAnsi="Wingdings"/>
          <w:sz w:val="28"/>
        </w:rPr>
        <w:t></w:t>
      </w:r>
      <w:r w:rsidR="00220814" w:rsidRPr="00220814">
        <w:rPr>
          <w:rFonts w:cs="Arial"/>
          <w:b/>
          <w:sz w:val="20"/>
        </w:rPr>
        <w:t>No</w:t>
      </w:r>
      <w:r w:rsidR="00220814" w:rsidRPr="00220814">
        <w:rPr>
          <w:sz w:val="20"/>
        </w:rPr>
        <w:t xml:space="preserve"> </w:t>
      </w:r>
    </w:p>
    <w:p w14:paraId="6B3B0A34" w14:textId="77777777" w:rsidR="005E4CF5" w:rsidRDefault="00220814" w:rsidP="00303312">
      <w:pPr>
        <w:ind w:left="360"/>
        <w:jc w:val="both"/>
        <w:rPr>
          <w:sz w:val="20"/>
        </w:rPr>
      </w:pPr>
      <w:r w:rsidRPr="00220814">
        <w:rPr>
          <w:sz w:val="20"/>
        </w:rPr>
        <w:t xml:space="preserve">If </w:t>
      </w:r>
      <w:r w:rsidRPr="00220814">
        <w:rPr>
          <w:b/>
          <w:sz w:val="20"/>
        </w:rPr>
        <w:t>Yes</w:t>
      </w:r>
      <w:r w:rsidRPr="00303312">
        <w:rPr>
          <w:sz w:val="20"/>
        </w:rPr>
        <w:t xml:space="preserve"> </w:t>
      </w:r>
      <w:r>
        <w:rPr>
          <w:sz w:val="20"/>
        </w:rPr>
        <w:t xml:space="preserve">identify </w:t>
      </w:r>
      <w:r w:rsidR="00BC0697" w:rsidRPr="00303312">
        <w:rPr>
          <w:sz w:val="20"/>
        </w:rPr>
        <w:t>his name, address, age and date of birth (if different from questions 5, 6 &amp; 7)</w:t>
      </w:r>
      <w:r>
        <w:rPr>
          <w:sz w:val="20"/>
        </w:rPr>
        <w:t>.</w:t>
      </w:r>
      <w:r w:rsidR="00BC0697" w:rsidRPr="00303312">
        <w:rPr>
          <w:sz w:val="20"/>
        </w:rPr>
        <w:t xml:space="preserve"> </w:t>
      </w:r>
    </w:p>
    <w:p w14:paraId="6B3B0A35" w14:textId="77777777" w:rsidR="005E4CF5" w:rsidRPr="005E4CF5" w:rsidRDefault="005E4CF5" w:rsidP="005E4CF5">
      <w:pPr>
        <w:spacing w:line="360" w:lineRule="auto"/>
        <w:ind w:left="360"/>
        <w:jc w:val="both"/>
        <w:rPr>
          <w:sz w:val="10"/>
          <w:szCs w:val="10"/>
        </w:rPr>
      </w:pPr>
    </w:p>
    <w:p w14:paraId="6B3B0A36" w14:textId="77777777" w:rsidR="005E4CF5" w:rsidRDefault="005E4CF5" w:rsidP="005E4CF5">
      <w:pPr>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3B0A37" w14:textId="77777777" w:rsidR="005E4CF5" w:rsidRDefault="005E4CF5" w:rsidP="005E4CF5">
      <w:pPr>
        <w:jc w:val="both"/>
        <w:rPr>
          <w:sz w:val="20"/>
        </w:rPr>
      </w:pPr>
    </w:p>
    <w:p w14:paraId="6B3B0A38" w14:textId="77777777" w:rsidR="001F15C2" w:rsidRDefault="001F15C2" w:rsidP="005E4CF5">
      <w:pPr>
        <w:jc w:val="both"/>
        <w:rPr>
          <w:sz w:val="20"/>
        </w:rPr>
      </w:pPr>
    </w:p>
    <w:p w14:paraId="6B3B0A39" w14:textId="77777777" w:rsidR="00BC0697" w:rsidRPr="00303312" w:rsidRDefault="00BC0697" w:rsidP="00303312">
      <w:pPr>
        <w:numPr>
          <w:ilvl w:val="0"/>
          <w:numId w:val="1"/>
        </w:numPr>
        <w:jc w:val="both"/>
        <w:rPr>
          <w:sz w:val="20"/>
        </w:rPr>
      </w:pPr>
      <w:r w:rsidRPr="00303312">
        <w:rPr>
          <w:sz w:val="20"/>
        </w:rPr>
        <w:t xml:space="preserve">Are you or the birth father a member of an Indian tribe? </w:t>
      </w:r>
      <w:r w:rsidR="001D35EC" w:rsidRPr="00220814">
        <w:rPr>
          <w:rFonts w:ascii="Wingdings" w:hAnsi="Wingdings"/>
          <w:sz w:val="28"/>
        </w:rPr>
        <w:t></w:t>
      </w:r>
      <w:r w:rsidR="001D35EC" w:rsidRPr="00220814">
        <w:rPr>
          <w:rFonts w:cs="Arial"/>
          <w:b/>
          <w:sz w:val="20"/>
        </w:rPr>
        <w:t>Yes</w:t>
      </w:r>
      <w:r w:rsidR="001D35EC" w:rsidRPr="00220814">
        <w:rPr>
          <w:b/>
          <w:sz w:val="20"/>
        </w:rPr>
        <w:t xml:space="preserve"> </w:t>
      </w:r>
      <w:r w:rsidR="001D35EC" w:rsidRPr="00220814">
        <w:rPr>
          <w:rFonts w:ascii="Wingdings" w:hAnsi="Wingdings"/>
          <w:sz w:val="28"/>
        </w:rPr>
        <w:t></w:t>
      </w:r>
      <w:r w:rsidR="001D35EC" w:rsidRPr="00220814">
        <w:rPr>
          <w:rFonts w:cs="Arial"/>
          <w:b/>
          <w:sz w:val="20"/>
        </w:rPr>
        <w:t>No</w:t>
      </w:r>
      <w:r w:rsidR="001D35EC" w:rsidRPr="00220814">
        <w:rPr>
          <w:sz w:val="20"/>
        </w:rPr>
        <w:t xml:space="preserve"> </w:t>
      </w:r>
      <w:r w:rsidRPr="00303312">
        <w:rPr>
          <w:sz w:val="20"/>
        </w:rPr>
        <w:t xml:space="preserve"> Are you or the child eligible for membership?</w:t>
      </w:r>
      <w:r w:rsidR="001D35EC">
        <w:rPr>
          <w:sz w:val="20"/>
        </w:rPr>
        <w:t xml:space="preserve">  </w:t>
      </w:r>
      <w:r w:rsidR="001D35EC" w:rsidRPr="00220814">
        <w:rPr>
          <w:rFonts w:ascii="Wingdings" w:hAnsi="Wingdings"/>
          <w:sz w:val="28"/>
        </w:rPr>
        <w:t></w:t>
      </w:r>
      <w:r w:rsidR="001D35EC" w:rsidRPr="00220814">
        <w:rPr>
          <w:rFonts w:cs="Arial"/>
          <w:b/>
          <w:sz w:val="20"/>
        </w:rPr>
        <w:t>Yes</w:t>
      </w:r>
      <w:r w:rsidR="001D35EC" w:rsidRPr="00220814">
        <w:rPr>
          <w:b/>
          <w:sz w:val="20"/>
        </w:rPr>
        <w:t xml:space="preserve"> </w:t>
      </w:r>
      <w:r w:rsidR="001D35EC" w:rsidRPr="00220814">
        <w:rPr>
          <w:rFonts w:ascii="Wingdings" w:hAnsi="Wingdings"/>
          <w:sz w:val="28"/>
        </w:rPr>
        <w:t></w:t>
      </w:r>
      <w:r w:rsidR="001D35EC" w:rsidRPr="00220814">
        <w:rPr>
          <w:rFonts w:cs="Arial"/>
          <w:b/>
          <w:sz w:val="20"/>
        </w:rPr>
        <w:t>No</w:t>
      </w:r>
    </w:p>
    <w:p w14:paraId="6B3B0A3A" w14:textId="77777777" w:rsidR="001D35EC" w:rsidRPr="001D35EC" w:rsidRDefault="00BC0697" w:rsidP="00303312">
      <w:pPr>
        <w:ind w:left="360"/>
        <w:jc w:val="both"/>
        <w:rPr>
          <w:sz w:val="20"/>
        </w:rPr>
      </w:pPr>
      <w:r w:rsidRPr="00303312">
        <w:rPr>
          <w:sz w:val="20"/>
        </w:rPr>
        <w:t xml:space="preserve">If </w:t>
      </w:r>
      <w:r w:rsidR="001D35EC" w:rsidRPr="001D35EC">
        <w:rPr>
          <w:b/>
          <w:sz w:val="20"/>
        </w:rPr>
        <w:t>Yes</w:t>
      </w:r>
      <w:r w:rsidRPr="001D35EC">
        <w:rPr>
          <w:b/>
          <w:sz w:val="20"/>
        </w:rPr>
        <w:t>,</w:t>
      </w:r>
      <w:r w:rsidRPr="00303312">
        <w:rPr>
          <w:sz w:val="20"/>
        </w:rPr>
        <w:t xml:space="preserve"> state name of member (or eligible for membership) and name and address of Indian tribe with which you or the child are affiliated: </w:t>
      </w:r>
      <w:r w:rsidR="001D35EC">
        <w:rPr>
          <w:sz w:val="20"/>
          <w:u w:val="single"/>
        </w:rPr>
        <w:tab/>
      </w:r>
      <w:r w:rsidR="001D35EC">
        <w:rPr>
          <w:sz w:val="20"/>
          <w:u w:val="single"/>
        </w:rPr>
        <w:tab/>
      </w:r>
      <w:r w:rsidR="001D35EC">
        <w:rPr>
          <w:sz w:val="20"/>
          <w:u w:val="single"/>
        </w:rPr>
        <w:tab/>
      </w:r>
      <w:r w:rsidR="001D35EC">
        <w:rPr>
          <w:sz w:val="20"/>
          <w:u w:val="single"/>
        </w:rPr>
        <w:tab/>
      </w:r>
      <w:r w:rsidR="001D35EC">
        <w:rPr>
          <w:sz w:val="20"/>
          <w:u w:val="single"/>
        </w:rPr>
        <w:tab/>
      </w:r>
      <w:r w:rsidR="001D35EC">
        <w:rPr>
          <w:sz w:val="20"/>
          <w:u w:val="single"/>
        </w:rPr>
        <w:tab/>
      </w:r>
      <w:r w:rsidR="001D35EC">
        <w:rPr>
          <w:sz w:val="20"/>
          <w:u w:val="single"/>
        </w:rPr>
        <w:tab/>
      </w:r>
      <w:r w:rsidR="001D35EC">
        <w:rPr>
          <w:sz w:val="20"/>
          <w:u w:val="single"/>
        </w:rPr>
        <w:tab/>
      </w:r>
      <w:r w:rsidR="001D35EC">
        <w:rPr>
          <w:sz w:val="20"/>
          <w:u w:val="single"/>
        </w:rPr>
        <w:tab/>
      </w:r>
      <w:r w:rsidR="001D35EC">
        <w:rPr>
          <w:sz w:val="20"/>
          <w:u w:val="single"/>
        </w:rPr>
        <w:tab/>
      </w:r>
    </w:p>
    <w:p w14:paraId="6B3B0A3B" w14:textId="77777777" w:rsidR="00BC0697" w:rsidRDefault="001D35EC" w:rsidP="00303312">
      <w:pPr>
        <w:ind w:left="360"/>
        <w:jc w:val="both"/>
        <w:rPr>
          <w:sz w:val="20"/>
        </w:rPr>
      </w:pPr>
      <w:r>
        <w:rPr>
          <w:sz w:val="20"/>
        </w:rPr>
        <w:t>Bi</w:t>
      </w:r>
      <w:r w:rsidR="00BC0697" w:rsidRPr="00303312">
        <w:rPr>
          <w:sz w:val="20"/>
        </w:rPr>
        <w:t xml:space="preserve">rth mother’s maiden name (if applicable):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3B0A3C" w14:textId="77777777" w:rsidR="001D35EC" w:rsidRDefault="001D35EC" w:rsidP="00303312">
      <w:pPr>
        <w:ind w:left="360"/>
        <w:jc w:val="both"/>
        <w:rPr>
          <w:sz w:val="20"/>
        </w:rPr>
      </w:pPr>
    </w:p>
    <w:p w14:paraId="6B3B0A3D" w14:textId="77777777" w:rsidR="001D35EC" w:rsidRPr="001D35EC" w:rsidRDefault="001D35EC" w:rsidP="00303312">
      <w:pPr>
        <w:ind w:left="360"/>
        <w:jc w:val="both"/>
        <w:rPr>
          <w:sz w:val="20"/>
        </w:rPr>
      </w:pPr>
    </w:p>
    <w:p w14:paraId="6B3B0A3E" w14:textId="77777777" w:rsidR="001F15C2" w:rsidRDefault="00BC0697" w:rsidP="00303312">
      <w:pPr>
        <w:numPr>
          <w:ilvl w:val="0"/>
          <w:numId w:val="1"/>
        </w:numPr>
        <w:jc w:val="both"/>
        <w:rPr>
          <w:sz w:val="20"/>
        </w:rPr>
      </w:pPr>
      <w:r w:rsidRPr="006A2A60">
        <w:rPr>
          <w:sz w:val="20"/>
        </w:rPr>
        <w:t xml:space="preserve">Whose name is listed on the child’s birth certificate as the birth father of the child? </w:t>
      </w:r>
    </w:p>
    <w:p w14:paraId="6B3B0A3F" w14:textId="77777777" w:rsidR="001F15C2" w:rsidRDefault="006A2A60" w:rsidP="001F15C2">
      <w:pPr>
        <w:ind w:left="36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3B0A40" w14:textId="77777777" w:rsidR="006A2A60" w:rsidRDefault="00BC0697" w:rsidP="001F15C2">
      <w:pPr>
        <w:ind w:left="360"/>
        <w:jc w:val="both"/>
        <w:rPr>
          <w:sz w:val="20"/>
        </w:rPr>
      </w:pPr>
      <w:r w:rsidRPr="006A2A60">
        <w:rPr>
          <w:sz w:val="20"/>
        </w:rPr>
        <w:t xml:space="preserve">What is his address, age and date of birth (if different than questions 5, 6 &amp; 7)? </w:t>
      </w:r>
    </w:p>
    <w:p w14:paraId="6B3B0A41" w14:textId="77777777" w:rsidR="001F15C2" w:rsidRPr="001F15C2" w:rsidRDefault="001F15C2" w:rsidP="006A2A60">
      <w:pPr>
        <w:spacing w:line="360" w:lineRule="auto"/>
        <w:ind w:left="360"/>
        <w:jc w:val="both"/>
        <w:rPr>
          <w:sz w:val="10"/>
          <w:szCs w:val="10"/>
        </w:rPr>
      </w:pPr>
    </w:p>
    <w:p w14:paraId="6B3B0A42" w14:textId="77777777" w:rsidR="006A2A60" w:rsidRDefault="006A2A60" w:rsidP="006A2A60">
      <w:pPr>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1F15C2">
        <w:rPr>
          <w:sz w:val="20"/>
          <w:u w:val="single"/>
        </w:rPr>
        <w:tab/>
      </w:r>
      <w:r>
        <w:rPr>
          <w:sz w:val="20"/>
          <w:u w:val="single"/>
        </w:rPr>
        <w:tab/>
      </w:r>
      <w:r>
        <w:rPr>
          <w:sz w:val="20"/>
          <w:u w:val="single"/>
        </w:rPr>
        <w:tab/>
      </w:r>
    </w:p>
    <w:p w14:paraId="6B3B0A43" w14:textId="77777777" w:rsidR="006A2A60" w:rsidRDefault="006A2A60" w:rsidP="006A2A60">
      <w:pPr>
        <w:jc w:val="both"/>
        <w:rPr>
          <w:sz w:val="20"/>
        </w:rPr>
      </w:pPr>
    </w:p>
    <w:p w14:paraId="6B3B0A44" w14:textId="77777777" w:rsidR="006A2A60" w:rsidRPr="006A2A60" w:rsidRDefault="006A2A60" w:rsidP="006A2A60">
      <w:pPr>
        <w:jc w:val="both"/>
        <w:rPr>
          <w:sz w:val="20"/>
        </w:rPr>
      </w:pPr>
    </w:p>
    <w:p w14:paraId="6B3B0A45" w14:textId="77777777" w:rsidR="00BC0697" w:rsidRDefault="00BC0697" w:rsidP="00303312">
      <w:pPr>
        <w:numPr>
          <w:ilvl w:val="0"/>
          <w:numId w:val="1"/>
        </w:numPr>
        <w:jc w:val="both"/>
        <w:rPr>
          <w:sz w:val="20"/>
        </w:rPr>
      </w:pPr>
      <w:r w:rsidRPr="00303312">
        <w:rPr>
          <w:sz w:val="20"/>
        </w:rPr>
        <w:t xml:space="preserve">Do you understand that if you wanted to keep the child the birth father of the child would be obligated to support the child, and if he failed to do so, you could file a civil action to obtain support money for the child; and if he found to be the birth father, he could be ordered to pay support for the child? </w:t>
      </w:r>
      <w:r w:rsidR="006A2A60" w:rsidRPr="00220814">
        <w:rPr>
          <w:rFonts w:ascii="Wingdings" w:hAnsi="Wingdings"/>
          <w:sz w:val="28"/>
        </w:rPr>
        <w:t></w:t>
      </w:r>
      <w:r w:rsidR="006A2A60" w:rsidRPr="00220814">
        <w:rPr>
          <w:rFonts w:cs="Arial"/>
          <w:b/>
          <w:sz w:val="20"/>
        </w:rPr>
        <w:t>Yes</w:t>
      </w:r>
      <w:r w:rsidR="006A2A60" w:rsidRPr="00220814">
        <w:rPr>
          <w:b/>
          <w:sz w:val="20"/>
        </w:rPr>
        <w:t xml:space="preserve"> </w:t>
      </w:r>
      <w:r w:rsidR="006A2A60" w:rsidRPr="00220814">
        <w:rPr>
          <w:rFonts w:ascii="Wingdings" w:hAnsi="Wingdings"/>
          <w:sz w:val="28"/>
        </w:rPr>
        <w:t></w:t>
      </w:r>
      <w:r w:rsidR="006A2A60" w:rsidRPr="00220814">
        <w:rPr>
          <w:rFonts w:cs="Arial"/>
          <w:b/>
          <w:sz w:val="20"/>
        </w:rPr>
        <w:t>No</w:t>
      </w:r>
      <w:r w:rsidR="006A2A60" w:rsidRPr="00303312">
        <w:rPr>
          <w:sz w:val="20"/>
        </w:rPr>
        <w:t xml:space="preserve"> </w:t>
      </w:r>
    </w:p>
    <w:p w14:paraId="6B3B0A46" w14:textId="77777777" w:rsidR="006A2A60" w:rsidRDefault="006A2A60" w:rsidP="006A2A60">
      <w:pPr>
        <w:jc w:val="both"/>
        <w:rPr>
          <w:sz w:val="20"/>
        </w:rPr>
      </w:pPr>
    </w:p>
    <w:p w14:paraId="6B3B0A47" w14:textId="77777777" w:rsidR="006A2A60" w:rsidRPr="00303312" w:rsidRDefault="006A2A60" w:rsidP="006A2A60">
      <w:pPr>
        <w:jc w:val="both"/>
        <w:rPr>
          <w:sz w:val="20"/>
        </w:rPr>
      </w:pPr>
    </w:p>
    <w:p w14:paraId="6B3B0A48" w14:textId="77777777" w:rsidR="006A2A60" w:rsidRDefault="00BC0697" w:rsidP="00303312">
      <w:pPr>
        <w:numPr>
          <w:ilvl w:val="0"/>
          <w:numId w:val="1"/>
        </w:numPr>
        <w:jc w:val="both"/>
        <w:rPr>
          <w:sz w:val="20"/>
        </w:rPr>
      </w:pPr>
      <w:r w:rsidRPr="00303312">
        <w:rPr>
          <w:sz w:val="20"/>
        </w:rPr>
        <w:t xml:space="preserve">Do you understand that if you needed financial aid to care for the child you may apply for public assistance through the Department of Social Services? </w:t>
      </w:r>
      <w:r w:rsidR="006A2A60" w:rsidRPr="00220814">
        <w:rPr>
          <w:rFonts w:ascii="Wingdings" w:hAnsi="Wingdings"/>
          <w:sz w:val="28"/>
        </w:rPr>
        <w:t></w:t>
      </w:r>
      <w:r w:rsidR="006A2A60" w:rsidRPr="00220814">
        <w:rPr>
          <w:rFonts w:cs="Arial"/>
          <w:b/>
          <w:sz w:val="20"/>
        </w:rPr>
        <w:t>Yes</w:t>
      </w:r>
      <w:r w:rsidR="006A2A60" w:rsidRPr="00220814">
        <w:rPr>
          <w:b/>
          <w:sz w:val="20"/>
        </w:rPr>
        <w:t xml:space="preserve"> </w:t>
      </w:r>
      <w:r w:rsidR="006A2A60" w:rsidRPr="00220814">
        <w:rPr>
          <w:rFonts w:ascii="Wingdings" w:hAnsi="Wingdings"/>
          <w:sz w:val="28"/>
        </w:rPr>
        <w:t></w:t>
      </w:r>
      <w:r w:rsidR="006A2A60" w:rsidRPr="00220814">
        <w:rPr>
          <w:rFonts w:cs="Arial"/>
          <w:b/>
          <w:sz w:val="20"/>
        </w:rPr>
        <w:t>No</w:t>
      </w:r>
      <w:r w:rsidR="006A2A60" w:rsidRPr="00303312">
        <w:rPr>
          <w:sz w:val="20"/>
        </w:rPr>
        <w:t xml:space="preserve"> </w:t>
      </w:r>
    </w:p>
    <w:p w14:paraId="6B3B0A49" w14:textId="77777777" w:rsidR="006A2A60" w:rsidRDefault="006A2A60" w:rsidP="006A2A60">
      <w:pPr>
        <w:jc w:val="both"/>
        <w:rPr>
          <w:sz w:val="20"/>
        </w:rPr>
      </w:pPr>
    </w:p>
    <w:p w14:paraId="6B3B0A4A" w14:textId="77777777" w:rsidR="006A2A60" w:rsidRDefault="006A2A60" w:rsidP="006A2A60">
      <w:pPr>
        <w:jc w:val="both"/>
        <w:rPr>
          <w:sz w:val="20"/>
        </w:rPr>
      </w:pPr>
    </w:p>
    <w:p w14:paraId="6B3B0A4B" w14:textId="77777777" w:rsidR="006A2A60" w:rsidRDefault="00BC0697" w:rsidP="00303312">
      <w:pPr>
        <w:numPr>
          <w:ilvl w:val="0"/>
          <w:numId w:val="1"/>
        </w:numPr>
        <w:jc w:val="both"/>
        <w:rPr>
          <w:sz w:val="20"/>
        </w:rPr>
      </w:pPr>
      <w:r w:rsidRPr="00303312">
        <w:rPr>
          <w:sz w:val="20"/>
        </w:rPr>
        <w:t xml:space="preserve">Knowing these alternatives are available to you, do you still feel that it is best to relinquish the child? </w:t>
      </w:r>
    </w:p>
    <w:p w14:paraId="6B3B0A4C" w14:textId="77777777" w:rsidR="00BC0697" w:rsidRDefault="006A2A60" w:rsidP="006A2A60">
      <w:pPr>
        <w:ind w:left="360"/>
        <w:jc w:val="both"/>
        <w:rPr>
          <w:sz w:val="20"/>
        </w:rPr>
      </w:pPr>
      <w:r w:rsidRPr="00220814">
        <w:rPr>
          <w:rFonts w:ascii="Wingdings" w:hAnsi="Wingdings"/>
          <w:sz w:val="28"/>
        </w:rPr>
        <w:t></w:t>
      </w:r>
      <w:r w:rsidRPr="00220814">
        <w:rPr>
          <w:rFonts w:cs="Arial"/>
          <w:b/>
          <w:sz w:val="20"/>
        </w:rPr>
        <w:t>Yes</w:t>
      </w:r>
      <w:r w:rsidRPr="00220814">
        <w:rPr>
          <w:b/>
          <w:sz w:val="20"/>
        </w:rPr>
        <w:t xml:space="preserve"> </w:t>
      </w:r>
      <w:r w:rsidRPr="00220814">
        <w:rPr>
          <w:rFonts w:ascii="Wingdings" w:hAnsi="Wingdings"/>
          <w:sz w:val="28"/>
        </w:rPr>
        <w:t></w:t>
      </w:r>
      <w:r w:rsidRPr="00220814">
        <w:rPr>
          <w:rFonts w:cs="Arial"/>
          <w:b/>
          <w:sz w:val="20"/>
        </w:rPr>
        <w:t>No</w:t>
      </w:r>
      <w:r w:rsidRPr="00303312">
        <w:rPr>
          <w:sz w:val="20"/>
        </w:rPr>
        <w:t xml:space="preserve"> </w:t>
      </w:r>
    </w:p>
    <w:p w14:paraId="6B3B0A4D" w14:textId="77777777" w:rsidR="006A2A60" w:rsidRDefault="006A2A60" w:rsidP="006A2A60">
      <w:pPr>
        <w:jc w:val="both"/>
        <w:rPr>
          <w:sz w:val="20"/>
        </w:rPr>
      </w:pPr>
    </w:p>
    <w:p w14:paraId="6B3B0A4E" w14:textId="77777777" w:rsidR="006A2A60" w:rsidRPr="00303312" w:rsidRDefault="006A2A60" w:rsidP="006A2A60">
      <w:pPr>
        <w:jc w:val="both"/>
        <w:rPr>
          <w:sz w:val="20"/>
        </w:rPr>
      </w:pPr>
    </w:p>
    <w:p w14:paraId="6B3B0A4F" w14:textId="77777777" w:rsidR="006A2A60" w:rsidRDefault="00BC0697" w:rsidP="00303312">
      <w:pPr>
        <w:numPr>
          <w:ilvl w:val="0"/>
          <w:numId w:val="1"/>
        </w:numPr>
        <w:jc w:val="both"/>
        <w:rPr>
          <w:sz w:val="20"/>
        </w:rPr>
      </w:pPr>
      <w:r w:rsidRPr="00303312">
        <w:rPr>
          <w:sz w:val="20"/>
        </w:rPr>
        <w:t xml:space="preserve">Do you know that you will never be able to change your mind about this matter after the Final Order of Relinquishment is entered? </w:t>
      </w:r>
      <w:r w:rsidR="006A2A60" w:rsidRPr="00220814">
        <w:rPr>
          <w:rFonts w:ascii="Wingdings" w:hAnsi="Wingdings"/>
          <w:sz w:val="28"/>
        </w:rPr>
        <w:t></w:t>
      </w:r>
      <w:r w:rsidR="006A2A60" w:rsidRPr="00220814">
        <w:rPr>
          <w:rFonts w:cs="Arial"/>
          <w:b/>
          <w:sz w:val="20"/>
        </w:rPr>
        <w:t>Yes</w:t>
      </w:r>
      <w:r w:rsidR="006A2A60" w:rsidRPr="00220814">
        <w:rPr>
          <w:b/>
          <w:sz w:val="20"/>
        </w:rPr>
        <w:t xml:space="preserve"> </w:t>
      </w:r>
      <w:r w:rsidR="006A2A60" w:rsidRPr="00220814">
        <w:rPr>
          <w:rFonts w:ascii="Wingdings" w:hAnsi="Wingdings"/>
          <w:sz w:val="28"/>
        </w:rPr>
        <w:t></w:t>
      </w:r>
      <w:r w:rsidR="006A2A60" w:rsidRPr="00220814">
        <w:rPr>
          <w:rFonts w:cs="Arial"/>
          <w:b/>
          <w:sz w:val="20"/>
        </w:rPr>
        <w:t>No</w:t>
      </w:r>
      <w:r w:rsidR="006A2A60" w:rsidRPr="00303312">
        <w:rPr>
          <w:sz w:val="20"/>
        </w:rPr>
        <w:t xml:space="preserve"> </w:t>
      </w:r>
    </w:p>
    <w:p w14:paraId="6B3B0A50" w14:textId="77777777" w:rsidR="00BC0697" w:rsidRDefault="00BC0697" w:rsidP="006A2A60">
      <w:pPr>
        <w:jc w:val="both"/>
        <w:rPr>
          <w:sz w:val="20"/>
        </w:rPr>
      </w:pPr>
    </w:p>
    <w:p w14:paraId="6B3B0A51" w14:textId="77777777" w:rsidR="006A2A60" w:rsidRPr="00303312" w:rsidRDefault="006A2A60" w:rsidP="006A2A60">
      <w:pPr>
        <w:jc w:val="both"/>
        <w:rPr>
          <w:sz w:val="20"/>
        </w:rPr>
      </w:pPr>
    </w:p>
    <w:p w14:paraId="6B3B0A52" w14:textId="77777777" w:rsidR="006A2A60" w:rsidRDefault="00BC0697" w:rsidP="00303312">
      <w:pPr>
        <w:numPr>
          <w:ilvl w:val="0"/>
          <w:numId w:val="1"/>
        </w:numPr>
        <w:jc w:val="both"/>
        <w:rPr>
          <w:sz w:val="20"/>
        </w:rPr>
      </w:pPr>
      <w:r w:rsidRPr="00303312">
        <w:rPr>
          <w:sz w:val="20"/>
        </w:rPr>
        <w:t xml:space="preserve">Do you understand that you may not know in what home the child has been placed? </w:t>
      </w:r>
      <w:r w:rsidR="006A2A60" w:rsidRPr="00220814">
        <w:rPr>
          <w:rFonts w:ascii="Wingdings" w:hAnsi="Wingdings"/>
          <w:sz w:val="28"/>
        </w:rPr>
        <w:t></w:t>
      </w:r>
      <w:r w:rsidR="006A2A60" w:rsidRPr="00220814">
        <w:rPr>
          <w:rFonts w:cs="Arial"/>
          <w:b/>
          <w:sz w:val="20"/>
        </w:rPr>
        <w:t>Yes</w:t>
      </w:r>
      <w:r w:rsidR="006A2A60" w:rsidRPr="00220814">
        <w:rPr>
          <w:b/>
          <w:sz w:val="20"/>
        </w:rPr>
        <w:t xml:space="preserve"> </w:t>
      </w:r>
      <w:r w:rsidR="006A2A60" w:rsidRPr="00220814">
        <w:rPr>
          <w:rFonts w:ascii="Wingdings" w:hAnsi="Wingdings"/>
          <w:sz w:val="28"/>
        </w:rPr>
        <w:t></w:t>
      </w:r>
      <w:r w:rsidR="006A2A60" w:rsidRPr="00220814">
        <w:rPr>
          <w:rFonts w:cs="Arial"/>
          <w:b/>
          <w:sz w:val="20"/>
        </w:rPr>
        <w:t>No</w:t>
      </w:r>
      <w:r w:rsidR="006A2A60" w:rsidRPr="00303312">
        <w:rPr>
          <w:sz w:val="20"/>
        </w:rPr>
        <w:t xml:space="preserve"> </w:t>
      </w:r>
    </w:p>
    <w:p w14:paraId="6B3B0A53" w14:textId="77777777" w:rsidR="006A2A60" w:rsidRDefault="006A2A60" w:rsidP="006A2A60">
      <w:pPr>
        <w:jc w:val="both"/>
        <w:rPr>
          <w:sz w:val="20"/>
        </w:rPr>
      </w:pPr>
    </w:p>
    <w:p w14:paraId="6B3B0A54" w14:textId="77777777" w:rsidR="00BC0697" w:rsidRPr="00303312" w:rsidRDefault="00BC0697" w:rsidP="006A2A60">
      <w:pPr>
        <w:jc w:val="both"/>
        <w:rPr>
          <w:sz w:val="20"/>
        </w:rPr>
      </w:pPr>
    </w:p>
    <w:p w14:paraId="6B3B0A55" w14:textId="77777777" w:rsidR="00BC0697" w:rsidRDefault="00BC0697" w:rsidP="00303312">
      <w:pPr>
        <w:numPr>
          <w:ilvl w:val="0"/>
          <w:numId w:val="1"/>
        </w:numPr>
        <w:jc w:val="both"/>
        <w:rPr>
          <w:sz w:val="20"/>
        </w:rPr>
      </w:pPr>
      <w:r w:rsidRPr="006A2A60">
        <w:rPr>
          <w:sz w:val="20"/>
        </w:rPr>
        <w:t xml:space="preserve">Do you understand all of your legal rights with respect to this child? </w:t>
      </w:r>
      <w:r w:rsidR="006A2A60" w:rsidRPr="006A2A60">
        <w:rPr>
          <w:rFonts w:ascii="Wingdings" w:hAnsi="Wingdings"/>
          <w:sz w:val="28"/>
        </w:rPr>
        <w:t></w:t>
      </w:r>
      <w:r w:rsidR="006A2A60" w:rsidRPr="006A2A60">
        <w:rPr>
          <w:rFonts w:cs="Arial"/>
          <w:b/>
          <w:sz w:val="20"/>
        </w:rPr>
        <w:t>Yes</w:t>
      </w:r>
      <w:r w:rsidR="006A2A60" w:rsidRPr="006A2A60">
        <w:rPr>
          <w:b/>
          <w:sz w:val="20"/>
        </w:rPr>
        <w:t xml:space="preserve"> </w:t>
      </w:r>
      <w:r w:rsidR="006A2A60" w:rsidRPr="006A2A60">
        <w:rPr>
          <w:rFonts w:ascii="Wingdings" w:hAnsi="Wingdings"/>
          <w:sz w:val="28"/>
        </w:rPr>
        <w:t></w:t>
      </w:r>
      <w:r w:rsidR="006A2A60" w:rsidRPr="006A2A60">
        <w:rPr>
          <w:rFonts w:cs="Arial"/>
          <w:b/>
          <w:sz w:val="20"/>
        </w:rPr>
        <w:t>No</w:t>
      </w:r>
      <w:r w:rsidR="006A2A60" w:rsidRPr="006A2A60">
        <w:rPr>
          <w:sz w:val="20"/>
        </w:rPr>
        <w:t xml:space="preserve">   </w:t>
      </w:r>
      <w:r w:rsidRPr="006A2A60">
        <w:rPr>
          <w:sz w:val="20"/>
        </w:rPr>
        <w:t xml:space="preserve">Do you want any further explanation of those rights? </w:t>
      </w:r>
      <w:r w:rsidR="006A2A60" w:rsidRPr="00220814">
        <w:rPr>
          <w:rFonts w:ascii="Wingdings" w:hAnsi="Wingdings"/>
          <w:sz w:val="28"/>
        </w:rPr>
        <w:t></w:t>
      </w:r>
      <w:r w:rsidR="006A2A60" w:rsidRPr="00220814">
        <w:rPr>
          <w:rFonts w:cs="Arial"/>
          <w:b/>
          <w:sz w:val="20"/>
        </w:rPr>
        <w:t>Yes</w:t>
      </w:r>
      <w:r w:rsidR="006A2A60" w:rsidRPr="00220814">
        <w:rPr>
          <w:b/>
          <w:sz w:val="20"/>
        </w:rPr>
        <w:t xml:space="preserve"> </w:t>
      </w:r>
      <w:r w:rsidR="006A2A60" w:rsidRPr="00220814">
        <w:rPr>
          <w:rFonts w:ascii="Wingdings" w:hAnsi="Wingdings"/>
          <w:sz w:val="28"/>
        </w:rPr>
        <w:t></w:t>
      </w:r>
      <w:r w:rsidR="006A2A60" w:rsidRPr="00220814">
        <w:rPr>
          <w:rFonts w:cs="Arial"/>
          <w:b/>
          <w:sz w:val="20"/>
        </w:rPr>
        <w:t>No</w:t>
      </w:r>
      <w:r w:rsidR="006A2A60" w:rsidRPr="006A2A60">
        <w:rPr>
          <w:sz w:val="20"/>
        </w:rPr>
        <w:t xml:space="preserve"> </w:t>
      </w:r>
    </w:p>
    <w:p w14:paraId="6B3B0A56" w14:textId="77777777" w:rsidR="006A2A60" w:rsidRDefault="006A2A60" w:rsidP="006A2A60">
      <w:pPr>
        <w:jc w:val="both"/>
        <w:rPr>
          <w:sz w:val="20"/>
        </w:rPr>
      </w:pPr>
    </w:p>
    <w:p w14:paraId="6B3B0A57" w14:textId="77777777" w:rsidR="006A2A60" w:rsidRPr="006A2A60" w:rsidRDefault="006A2A60" w:rsidP="006A2A60">
      <w:pPr>
        <w:jc w:val="both"/>
        <w:rPr>
          <w:sz w:val="20"/>
        </w:rPr>
      </w:pPr>
    </w:p>
    <w:p w14:paraId="6B3B0A58" w14:textId="77777777" w:rsidR="006A2A60" w:rsidRDefault="00BC0697" w:rsidP="00303312">
      <w:pPr>
        <w:numPr>
          <w:ilvl w:val="0"/>
          <w:numId w:val="1"/>
        </w:numPr>
        <w:jc w:val="both"/>
        <w:rPr>
          <w:sz w:val="20"/>
        </w:rPr>
      </w:pPr>
      <w:r w:rsidRPr="00303312">
        <w:rPr>
          <w:sz w:val="20"/>
        </w:rPr>
        <w:t xml:space="preserve">Do you relinquish all of your legal rights, obligations, and claims to the child? </w:t>
      </w:r>
      <w:r w:rsidR="006A2A60" w:rsidRPr="00220814">
        <w:rPr>
          <w:rFonts w:ascii="Wingdings" w:hAnsi="Wingdings"/>
          <w:sz w:val="28"/>
        </w:rPr>
        <w:t></w:t>
      </w:r>
      <w:r w:rsidR="006A2A60" w:rsidRPr="00220814">
        <w:rPr>
          <w:rFonts w:cs="Arial"/>
          <w:b/>
          <w:sz w:val="20"/>
        </w:rPr>
        <w:t>Yes</w:t>
      </w:r>
      <w:r w:rsidR="006A2A60" w:rsidRPr="00220814">
        <w:rPr>
          <w:b/>
          <w:sz w:val="20"/>
        </w:rPr>
        <w:t xml:space="preserve"> </w:t>
      </w:r>
      <w:r w:rsidR="006A2A60" w:rsidRPr="00220814">
        <w:rPr>
          <w:rFonts w:ascii="Wingdings" w:hAnsi="Wingdings"/>
          <w:sz w:val="28"/>
        </w:rPr>
        <w:t></w:t>
      </w:r>
      <w:r w:rsidR="006A2A60" w:rsidRPr="00220814">
        <w:rPr>
          <w:rFonts w:cs="Arial"/>
          <w:b/>
          <w:sz w:val="20"/>
        </w:rPr>
        <w:t>No</w:t>
      </w:r>
      <w:r w:rsidR="006A2A60" w:rsidRPr="00303312">
        <w:rPr>
          <w:sz w:val="20"/>
        </w:rPr>
        <w:t xml:space="preserve"> </w:t>
      </w:r>
    </w:p>
    <w:p w14:paraId="6B3B0A59" w14:textId="77777777" w:rsidR="006A2A60" w:rsidRDefault="006A2A60" w:rsidP="006A2A60">
      <w:pPr>
        <w:jc w:val="both"/>
        <w:rPr>
          <w:sz w:val="20"/>
        </w:rPr>
      </w:pPr>
    </w:p>
    <w:p w14:paraId="6B3B0A5A" w14:textId="77777777" w:rsidR="006A2A60" w:rsidRDefault="006A2A60" w:rsidP="006A2A60">
      <w:pPr>
        <w:jc w:val="both"/>
        <w:rPr>
          <w:sz w:val="20"/>
        </w:rPr>
      </w:pPr>
    </w:p>
    <w:p w14:paraId="6B3B0A5B" w14:textId="77777777" w:rsidR="006A2A60" w:rsidRDefault="00BC0697" w:rsidP="00303312">
      <w:pPr>
        <w:numPr>
          <w:ilvl w:val="0"/>
          <w:numId w:val="1"/>
        </w:numPr>
        <w:jc w:val="both"/>
        <w:rPr>
          <w:sz w:val="20"/>
        </w:rPr>
      </w:pPr>
      <w:r w:rsidRPr="00303312">
        <w:rPr>
          <w:sz w:val="20"/>
        </w:rPr>
        <w:t xml:space="preserve">Do you believe that relinquishment is in the best interest of the child? </w:t>
      </w:r>
      <w:r w:rsidR="006A2A60" w:rsidRPr="00220814">
        <w:rPr>
          <w:rFonts w:ascii="Wingdings" w:hAnsi="Wingdings"/>
          <w:sz w:val="28"/>
        </w:rPr>
        <w:t></w:t>
      </w:r>
      <w:r w:rsidR="006A2A60" w:rsidRPr="00220814">
        <w:rPr>
          <w:rFonts w:cs="Arial"/>
          <w:b/>
          <w:sz w:val="20"/>
        </w:rPr>
        <w:t>Yes</w:t>
      </w:r>
      <w:r w:rsidR="006A2A60" w:rsidRPr="00220814">
        <w:rPr>
          <w:b/>
          <w:sz w:val="20"/>
        </w:rPr>
        <w:t xml:space="preserve"> </w:t>
      </w:r>
      <w:r w:rsidR="006A2A60" w:rsidRPr="00220814">
        <w:rPr>
          <w:rFonts w:ascii="Wingdings" w:hAnsi="Wingdings"/>
          <w:sz w:val="28"/>
        </w:rPr>
        <w:t></w:t>
      </w:r>
      <w:r w:rsidR="006A2A60" w:rsidRPr="00220814">
        <w:rPr>
          <w:rFonts w:cs="Arial"/>
          <w:b/>
          <w:sz w:val="20"/>
        </w:rPr>
        <w:t>No</w:t>
      </w:r>
      <w:r w:rsidR="006A2A60" w:rsidRPr="00303312">
        <w:rPr>
          <w:sz w:val="20"/>
        </w:rPr>
        <w:t xml:space="preserve"> </w:t>
      </w:r>
    </w:p>
    <w:p w14:paraId="6B3B0A5C" w14:textId="77777777" w:rsidR="006A2A60" w:rsidRDefault="006A2A60" w:rsidP="006A2A60">
      <w:pPr>
        <w:jc w:val="both"/>
        <w:rPr>
          <w:sz w:val="20"/>
        </w:rPr>
      </w:pPr>
    </w:p>
    <w:p w14:paraId="6B3B0A5D" w14:textId="77777777" w:rsidR="006A2A60" w:rsidRDefault="006A2A60" w:rsidP="006A2A60">
      <w:pPr>
        <w:jc w:val="both"/>
        <w:rPr>
          <w:sz w:val="20"/>
        </w:rPr>
      </w:pPr>
    </w:p>
    <w:p w14:paraId="6B3B0A5E" w14:textId="77777777" w:rsidR="006A2A60" w:rsidRDefault="00BC0697" w:rsidP="00303312">
      <w:pPr>
        <w:numPr>
          <w:ilvl w:val="0"/>
          <w:numId w:val="1"/>
        </w:numPr>
        <w:jc w:val="both"/>
        <w:rPr>
          <w:sz w:val="20"/>
        </w:rPr>
      </w:pPr>
      <w:r w:rsidRPr="00303312">
        <w:rPr>
          <w:sz w:val="20"/>
        </w:rPr>
        <w:t xml:space="preserve">What are some of the reasons for your belief that this relinquishment is in the best interest of the child? </w:t>
      </w:r>
    </w:p>
    <w:p w14:paraId="6B3B0A5F" w14:textId="77777777" w:rsidR="006A2A60" w:rsidRDefault="006A2A60" w:rsidP="006A2A60">
      <w:pPr>
        <w:tabs>
          <w:tab w:val="left" w:pos="360"/>
        </w:tabs>
        <w:jc w:val="both"/>
        <w:rPr>
          <w:sz w:val="20"/>
        </w:rPr>
      </w:pPr>
      <w:r>
        <w:rPr>
          <w:sz w:val="20"/>
        </w:rPr>
        <w:tab/>
      </w:r>
    </w:p>
    <w:p w14:paraId="6B3B0A60" w14:textId="77777777" w:rsidR="00BC0697" w:rsidRPr="00303312" w:rsidRDefault="006A2A60" w:rsidP="006A2A60">
      <w:pPr>
        <w:tabs>
          <w:tab w:val="left" w:pos="360"/>
        </w:tabs>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3B0A61" w14:textId="77777777" w:rsidR="006A2A60" w:rsidRDefault="006A2A60" w:rsidP="006A2A60">
      <w:pPr>
        <w:jc w:val="both"/>
        <w:rPr>
          <w:sz w:val="20"/>
        </w:rPr>
      </w:pPr>
    </w:p>
    <w:p w14:paraId="6B3B0A62" w14:textId="77777777" w:rsidR="006A2A60" w:rsidRDefault="006A2A60" w:rsidP="006A2A60">
      <w:pPr>
        <w:jc w:val="both"/>
        <w:rPr>
          <w:sz w:val="20"/>
        </w:rPr>
      </w:pPr>
    </w:p>
    <w:p w14:paraId="6B3B0A63" w14:textId="77777777" w:rsidR="00BC0697" w:rsidRPr="00303312" w:rsidRDefault="00BC0697" w:rsidP="00303312">
      <w:pPr>
        <w:numPr>
          <w:ilvl w:val="0"/>
          <w:numId w:val="1"/>
        </w:numPr>
        <w:jc w:val="both"/>
        <w:rPr>
          <w:sz w:val="20"/>
        </w:rPr>
      </w:pPr>
      <w:r w:rsidRPr="00303312">
        <w:rPr>
          <w:sz w:val="20"/>
        </w:rPr>
        <w:t xml:space="preserve">Do you understand that you have the right to be represented by a lawyer in these proceedings? </w:t>
      </w:r>
      <w:r w:rsidR="006A2A60" w:rsidRPr="00220814">
        <w:rPr>
          <w:rFonts w:ascii="Wingdings" w:hAnsi="Wingdings"/>
          <w:sz w:val="28"/>
        </w:rPr>
        <w:t></w:t>
      </w:r>
      <w:r w:rsidR="006A2A60" w:rsidRPr="00220814">
        <w:rPr>
          <w:rFonts w:cs="Arial"/>
          <w:b/>
          <w:sz w:val="20"/>
        </w:rPr>
        <w:t>Yes</w:t>
      </w:r>
      <w:r w:rsidR="006A2A60" w:rsidRPr="00220814">
        <w:rPr>
          <w:b/>
          <w:sz w:val="20"/>
        </w:rPr>
        <w:t xml:space="preserve"> </w:t>
      </w:r>
      <w:r w:rsidR="006A2A60" w:rsidRPr="00220814">
        <w:rPr>
          <w:rFonts w:ascii="Wingdings" w:hAnsi="Wingdings"/>
          <w:sz w:val="28"/>
        </w:rPr>
        <w:t></w:t>
      </w:r>
      <w:r w:rsidR="006A2A60" w:rsidRPr="00220814">
        <w:rPr>
          <w:rFonts w:cs="Arial"/>
          <w:b/>
          <w:sz w:val="20"/>
        </w:rPr>
        <w:t>No</w:t>
      </w:r>
      <w:r w:rsidR="006A2A60" w:rsidRPr="00303312">
        <w:rPr>
          <w:sz w:val="20"/>
        </w:rPr>
        <w:t xml:space="preserve"> </w:t>
      </w:r>
    </w:p>
    <w:p w14:paraId="6B3B0A64" w14:textId="77777777" w:rsidR="006A2A60" w:rsidRDefault="006A2A60" w:rsidP="006A2A60">
      <w:pPr>
        <w:jc w:val="both"/>
        <w:rPr>
          <w:sz w:val="20"/>
        </w:rPr>
      </w:pPr>
    </w:p>
    <w:p w14:paraId="6B3B0A65" w14:textId="77777777" w:rsidR="006A2A60" w:rsidRDefault="006A2A60" w:rsidP="006A2A60">
      <w:pPr>
        <w:jc w:val="both"/>
        <w:rPr>
          <w:sz w:val="20"/>
        </w:rPr>
      </w:pPr>
    </w:p>
    <w:p w14:paraId="6B3B0A66" w14:textId="77777777" w:rsidR="006A2A60" w:rsidRDefault="00BC0697" w:rsidP="00303312">
      <w:pPr>
        <w:numPr>
          <w:ilvl w:val="0"/>
          <w:numId w:val="1"/>
        </w:numPr>
        <w:jc w:val="both"/>
        <w:rPr>
          <w:sz w:val="20"/>
        </w:rPr>
      </w:pPr>
      <w:r w:rsidRPr="00303312">
        <w:rPr>
          <w:sz w:val="20"/>
        </w:rPr>
        <w:t xml:space="preserve">Do you want to be represented by an attorney? </w:t>
      </w:r>
      <w:r w:rsidR="006A2A60" w:rsidRPr="00220814">
        <w:rPr>
          <w:rFonts w:ascii="Wingdings" w:hAnsi="Wingdings"/>
          <w:sz w:val="28"/>
        </w:rPr>
        <w:t></w:t>
      </w:r>
      <w:r w:rsidR="006A2A60" w:rsidRPr="00220814">
        <w:rPr>
          <w:rFonts w:cs="Arial"/>
          <w:b/>
          <w:sz w:val="20"/>
        </w:rPr>
        <w:t>Yes</w:t>
      </w:r>
      <w:r w:rsidR="006A2A60" w:rsidRPr="00220814">
        <w:rPr>
          <w:b/>
          <w:sz w:val="20"/>
        </w:rPr>
        <w:t xml:space="preserve"> </w:t>
      </w:r>
      <w:r w:rsidR="006A2A60" w:rsidRPr="00220814">
        <w:rPr>
          <w:rFonts w:ascii="Wingdings" w:hAnsi="Wingdings"/>
          <w:sz w:val="28"/>
        </w:rPr>
        <w:t></w:t>
      </w:r>
      <w:r w:rsidR="006A2A60" w:rsidRPr="00220814">
        <w:rPr>
          <w:rFonts w:cs="Arial"/>
          <w:b/>
          <w:sz w:val="20"/>
        </w:rPr>
        <w:t>No</w:t>
      </w:r>
      <w:r w:rsidR="006A2A60" w:rsidRPr="00303312">
        <w:rPr>
          <w:sz w:val="20"/>
        </w:rPr>
        <w:t xml:space="preserve"> </w:t>
      </w:r>
    </w:p>
    <w:p w14:paraId="6B3B0A67" w14:textId="77777777" w:rsidR="006A2A60" w:rsidRDefault="006A2A60" w:rsidP="006A2A60">
      <w:pPr>
        <w:jc w:val="both"/>
        <w:rPr>
          <w:sz w:val="20"/>
        </w:rPr>
      </w:pPr>
    </w:p>
    <w:p w14:paraId="6B3B0A68" w14:textId="77777777" w:rsidR="006A2A60" w:rsidRDefault="006A2A60" w:rsidP="006A2A60">
      <w:pPr>
        <w:jc w:val="both"/>
        <w:rPr>
          <w:sz w:val="20"/>
        </w:rPr>
      </w:pPr>
    </w:p>
    <w:p w14:paraId="6B3B0A69" w14:textId="77777777" w:rsidR="006A2A60" w:rsidRPr="006A2A60" w:rsidRDefault="00BC0697" w:rsidP="00303312">
      <w:pPr>
        <w:numPr>
          <w:ilvl w:val="0"/>
          <w:numId w:val="1"/>
        </w:numPr>
        <w:jc w:val="both"/>
        <w:rPr>
          <w:sz w:val="20"/>
        </w:rPr>
      </w:pPr>
      <w:r w:rsidRPr="00303312">
        <w:rPr>
          <w:sz w:val="20"/>
        </w:rPr>
        <w:t xml:space="preserve">Have you been thoroughly counseled in this matter? </w:t>
      </w:r>
      <w:r w:rsidR="006A2A60" w:rsidRPr="00220814">
        <w:rPr>
          <w:rFonts w:ascii="Wingdings" w:hAnsi="Wingdings"/>
          <w:sz w:val="28"/>
        </w:rPr>
        <w:t></w:t>
      </w:r>
      <w:r w:rsidR="006A2A60" w:rsidRPr="00220814">
        <w:rPr>
          <w:rFonts w:cs="Arial"/>
          <w:b/>
          <w:sz w:val="20"/>
        </w:rPr>
        <w:t>Yes</w:t>
      </w:r>
      <w:r w:rsidR="006A2A60" w:rsidRPr="00220814">
        <w:rPr>
          <w:b/>
          <w:sz w:val="20"/>
        </w:rPr>
        <w:t xml:space="preserve"> </w:t>
      </w:r>
      <w:r w:rsidR="006A2A60" w:rsidRPr="00220814">
        <w:rPr>
          <w:rFonts w:ascii="Wingdings" w:hAnsi="Wingdings"/>
          <w:sz w:val="28"/>
        </w:rPr>
        <w:t></w:t>
      </w:r>
      <w:r w:rsidR="006A2A60" w:rsidRPr="00220814">
        <w:rPr>
          <w:rFonts w:cs="Arial"/>
          <w:b/>
          <w:sz w:val="20"/>
        </w:rPr>
        <w:t>No</w:t>
      </w:r>
    </w:p>
    <w:p w14:paraId="6B3B0A6A" w14:textId="77777777" w:rsidR="006A2A60" w:rsidRPr="006A2A60" w:rsidRDefault="006A2A60" w:rsidP="006A2A60">
      <w:pPr>
        <w:jc w:val="both"/>
        <w:rPr>
          <w:sz w:val="20"/>
        </w:rPr>
      </w:pPr>
    </w:p>
    <w:p w14:paraId="6B3B0A6B" w14:textId="77777777" w:rsidR="006A2A60" w:rsidRPr="006A2A60" w:rsidRDefault="006A2A60" w:rsidP="006A2A60">
      <w:pPr>
        <w:jc w:val="both"/>
        <w:rPr>
          <w:sz w:val="20"/>
        </w:rPr>
      </w:pPr>
    </w:p>
    <w:p w14:paraId="6B3B0A6C" w14:textId="77777777" w:rsidR="006A2A60" w:rsidRDefault="00BC0697" w:rsidP="00303312">
      <w:pPr>
        <w:numPr>
          <w:ilvl w:val="0"/>
          <w:numId w:val="1"/>
        </w:numPr>
        <w:jc w:val="both"/>
        <w:rPr>
          <w:sz w:val="20"/>
        </w:rPr>
      </w:pPr>
      <w:r w:rsidRPr="00303312">
        <w:rPr>
          <w:sz w:val="20"/>
        </w:rPr>
        <w:t xml:space="preserve">By whom were you counseled and approximately what amount of time have you spent in such counseling? </w:t>
      </w:r>
    </w:p>
    <w:p w14:paraId="6B3B0A6D" w14:textId="77777777" w:rsidR="009E0AF6" w:rsidRPr="009E0AF6" w:rsidRDefault="006A2A60" w:rsidP="006A2A60">
      <w:pPr>
        <w:tabs>
          <w:tab w:val="left" w:pos="360"/>
        </w:tabs>
        <w:jc w:val="both"/>
        <w:rPr>
          <w:sz w:val="10"/>
          <w:szCs w:val="10"/>
        </w:rPr>
      </w:pPr>
      <w:r>
        <w:rPr>
          <w:sz w:val="20"/>
        </w:rPr>
        <w:tab/>
      </w:r>
    </w:p>
    <w:p w14:paraId="6B3B0A6E" w14:textId="77777777" w:rsidR="006A2A60" w:rsidRDefault="009E0AF6" w:rsidP="006A2A60">
      <w:pPr>
        <w:tabs>
          <w:tab w:val="left" w:pos="360"/>
        </w:tabs>
        <w:jc w:val="both"/>
        <w:rPr>
          <w:sz w:val="20"/>
        </w:rPr>
      </w:pPr>
      <w:r>
        <w:rPr>
          <w:sz w:val="20"/>
        </w:rPr>
        <w:tab/>
      </w:r>
      <w:r w:rsidR="006A2A60">
        <w:rPr>
          <w:sz w:val="20"/>
          <w:u w:val="single"/>
        </w:rPr>
        <w:tab/>
      </w:r>
      <w:r w:rsidR="006A2A60">
        <w:rPr>
          <w:sz w:val="20"/>
          <w:u w:val="single"/>
        </w:rPr>
        <w:tab/>
      </w:r>
      <w:r w:rsidR="006A2A60">
        <w:rPr>
          <w:sz w:val="20"/>
          <w:u w:val="single"/>
        </w:rPr>
        <w:tab/>
      </w:r>
      <w:r w:rsidR="006A2A60">
        <w:rPr>
          <w:sz w:val="20"/>
          <w:u w:val="single"/>
        </w:rPr>
        <w:tab/>
      </w:r>
      <w:r w:rsidR="006A2A60">
        <w:rPr>
          <w:sz w:val="20"/>
          <w:u w:val="single"/>
        </w:rPr>
        <w:tab/>
      </w:r>
      <w:r w:rsidR="006A2A60">
        <w:rPr>
          <w:sz w:val="20"/>
          <w:u w:val="single"/>
        </w:rPr>
        <w:tab/>
      </w:r>
      <w:r w:rsidR="006A2A60">
        <w:rPr>
          <w:sz w:val="20"/>
          <w:u w:val="single"/>
        </w:rPr>
        <w:tab/>
      </w:r>
      <w:r w:rsidR="006A2A60">
        <w:rPr>
          <w:sz w:val="20"/>
          <w:u w:val="single"/>
        </w:rPr>
        <w:tab/>
      </w:r>
      <w:r w:rsidR="006A2A60">
        <w:rPr>
          <w:sz w:val="20"/>
          <w:u w:val="single"/>
        </w:rPr>
        <w:tab/>
      </w:r>
      <w:r w:rsidR="006A2A60">
        <w:rPr>
          <w:sz w:val="20"/>
          <w:u w:val="single"/>
        </w:rPr>
        <w:tab/>
      </w:r>
      <w:r w:rsidR="006A2A60">
        <w:rPr>
          <w:sz w:val="20"/>
          <w:u w:val="single"/>
        </w:rPr>
        <w:tab/>
      </w:r>
      <w:r w:rsidR="006A2A60">
        <w:rPr>
          <w:sz w:val="20"/>
          <w:u w:val="single"/>
        </w:rPr>
        <w:tab/>
      </w:r>
      <w:r w:rsidR="006A2A60">
        <w:rPr>
          <w:sz w:val="20"/>
          <w:u w:val="single"/>
        </w:rPr>
        <w:tab/>
      </w:r>
      <w:r w:rsidR="006A2A60">
        <w:rPr>
          <w:sz w:val="20"/>
          <w:u w:val="single"/>
        </w:rPr>
        <w:tab/>
      </w:r>
    </w:p>
    <w:p w14:paraId="6B3B0A6F" w14:textId="77777777" w:rsidR="006A2A60" w:rsidRDefault="006A2A60" w:rsidP="006A2A60">
      <w:pPr>
        <w:tabs>
          <w:tab w:val="left" w:pos="360"/>
        </w:tabs>
        <w:jc w:val="both"/>
        <w:rPr>
          <w:sz w:val="20"/>
        </w:rPr>
      </w:pPr>
    </w:p>
    <w:p w14:paraId="6B3B0A70" w14:textId="77777777" w:rsidR="006A2A60" w:rsidRPr="006A2A60" w:rsidRDefault="006A2A60" w:rsidP="006A2A60">
      <w:pPr>
        <w:tabs>
          <w:tab w:val="left" w:pos="360"/>
        </w:tabs>
        <w:jc w:val="both"/>
        <w:rPr>
          <w:sz w:val="20"/>
        </w:rPr>
      </w:pPr>
    </w:p>
    <w:p w14:paraId="6B3B0A71" w14:textId="77777777" w:rsidR="006A2A60" w:rsidRDefault="00BC0697" w:rsidP="00303312">
      <w:pPr>
        <w:numPr>
          <w:ilvl w:val="0"/>
          <w:numId w:val="1"/>
        </w:numPr>
        <w:jc w:val="both"/>
        <w:rPr>
          <w:sz w:val="20"/>
        </w:rPr>
      </w:pPr>
      <w:r w:rsidRPr="00303312">
        <w:rPr>
          <w:sz w:val="20"/>
        </w:rPr>
        <w:t xml:space="preserve">Are you satisfied with the counseling, which you have received? </w:t>
      </w:r>
      <w:r w:rsidR="006A2A60" w:rsidRPr="00220814">
        <w:rPr>
          <w:rFonts w:ascii="Wingdings" w:hAnsi="Wingdings"/>
          <w:sz w:val="28"/>
        </w:rPr>
        <w:t></w:t>
      </w:r>
      <w:r w:rsidR="006A2A60" w:rsidRPr="00220814">
        <w:rPr>
          <w:rFonts w:cs="Arial"/>
          <w:b/>
          <w:sz w:val="20"/>
        </w:rPr>
        <w:t>Yes</w:t>
      </w:r>
      <w:r w:rsidR="006A2A60" w:rsidRPr="00220814">
        <w:rPr>
          <w:b/>
          <w:sz w:val="20"/>
        </w:rPr>
        <w:t xml:space="preserve"> </w:t>
      </w:r>
      <w:r w:rsidR="006A2A60" w:rsidRPr="00220814">
        <w:rPr>
          <w:rFonts w:ascii="Wingdings" w:hAnsi="Wingdings"/>
          <w:sz w:val="28"/>
        </w:rPr>
        <w:t></w:t>
      </w:r>
      <w:r w:rsidR="006A2A60" w:rsidRPr="00220814">
        <w:rPr>
          <w:rFonts w:cs="Arial"/>
          <w:b/>
          <w:sz w:val="20"/>
        </w:rPr>
        <w:t>No</w:t>
      </w:r>
      <w:r w:rsidR="006A2A60" w:rsidRPr="00303312">
        <w:rPr>
          <w:sz w:val="20"/>
        </w:rPr>
        <w:t xml:space="preserve"> </w:t>
      </w:r>
    </w:p>
    <w:p w14:paraId="6B3B0A72" w14:textId="77777777" w:rsidR="006A2A60" w:rsidRDefault="006A2A60" w:rsidP="006A2A60">
      <w:pPr>
        <w:jc w:val="both"/>
        <w:rPr>
          <w:sz w:val="20"/>
        </w:rPr>
      </w:pPr>
    </w:p>
    <w:p w14:paraId="6B3B0A73" w14:textId="77777777" w:rsidR="006A2A60" w:rsidRDefault="006A2A60" w:rsidP="006A2A60">
      <w:pPr>
        <w:jc w:val="both"/>
        <w:rPr>
          <w:sz w:val="20"/>
        </w:rPr>
      </w:pPr>
    </w:p>
    <w:p w14:paraId="6B3B0A74" w14:textId="77777777" w:rsidR="00194646" w:rsidRDefault="00BC0697" w:rsidP="00303312">
      <w:pPr>
        <w:numPr>
          <w:ilvl w:val="0"/>
          <w:numId w:val="1"/>
        </w:numPr>
        <w:jc w:val="both"/>
        <w:rPr>
          <w:sz w:val="20"/>
        </w:rPr>
      </w:pPr>
      <w:r w:rsidRPr="00303312">
        <w:rPr>
          <w:sz w:val="20"/>
        </w:rPr>
        <w:t xml:space="preserve">Has there been any coercion, pressure or undue influence placed on you by anyone to force you to arrive at the decision to relinquish? </w:t>
      </w:r>
      <w:r w:rsidR="00194646" w:rsidRPr="00220814">
        <w:rPr>
          <w:rFonts w:ascii="Wingdings" w:hAnsi="Wingdings"/>
          <w:sz w:val="28"/>
        </w:rPr>
        <w:t></w:t>
      </w:r>
      <w:r w:rsidR="00194646" w:rsidRPr="00220814">
        <w:rPr>
          <w:rFonts w:cs="Arial"/>
          <w:b/>
          <w:sz w:val="20"/>
        </w:rPr>
        <w:t>Yes</w:t>
      </w:r>
      <w:r w:rsidR="00194646" w:rsidRPr="00220814">
        <w:rPr>
          <w:b/>
          <w:sz w:val="20"/>
        </w:rPr>
        <w:t xml:space="preserve"> </w:t>
      </w:r>
      <w:r w:rsidR="00194646" w:rsidRPr="00220814">
        <w:rPr>
          <w:rFonts w:ascii="Wingdings" w:hAnsi="Wingdings"/>
          <w:sz w:val="28"/>
        </w:rPr>
        <w:t></w:t>
      </w:r>
      <w:r w:rsidR="00194646" w:rsidRPr="00220814">
        <w:rPr>
          <w:rFonts w:cs="Arial"/>
          <w:b/>
          <w:sz w:val="20"/>
        </w:rPr>
        <w:t>No</w:t>
      </w:r>
      <w:r w:rsidR="00194646" w:rsidRPr="00303312">
        <w:rPr>
          <w:sz w:val="20"/>
        </w:rPr>
        <w:t xml:space="preserve"> </w:t>
      </w:r>
    </w:p>
    <w:p w14:paraId="6B3B0A75" w14:textId="77777777" w:rsidR="00194646" w:rsidRDefault="00194646" w:rsidP="00194646">
      <w:pPr>
        <w:jc w:val="both"/>
        <w:rPr>
          <w:sz w:val="20"/>
        </w:rPr>
      </w:pPr>
    </w:p>
    <w:p w14:paraId="6B3B0A76" w14:textId="77777777" w:rsidR="00194646" w:rsidRDefault="00194646" w:rsidP="00194646">
      <w:pPr>
        <w:jc w:val="both"/>
        <w:rPr>
          <w:sz w:val="20"/>
        </w:rPr>
      </w:pPr>
    </w:p>
    <w:p w14:paraId="6B3B0A77" w14:textId="77777777" w:rsidR="00194646" w:rsidRDefault="00BC0697" w:rsidP="00303312">
      <w:pPr>
        <w:numPr>
          <w:ilvl w:val="0"/>
          <w:numId w:val="1"/>
        </w:numPr>
        <w:jc w:val="both"/>
        <w:rPr>
          <w:sz w:val="20"/>
        </w:rPr>
      </w:pPr>
      <w:r w:rsidRPr="00303312">
        <w:rPr>
          <w:sz w:val="20"/>
        </w:rPr>
        <w:t xml:space="preserve">Has anyone promised you anything or given you anything, including paying any costs on your behalf, in order to get you to relinquish? </w:t>
      </w:r>
      <w:r w:rsidR="00194646" w:rsidRPr="00220814">
        <w:rPr>
          <w:rFonts w:ascii="Wingdings" w:hAnsi="Wingdings"/>
          <w:sz w:val="28"/>
        </w:rPr>
        <w:t></w:t>
      </w:r>
      <w:r w:rsidR="00194646" w:rsidRPr="00220814">
        <w:rPr>
          <w:rFonts w:cs="Arial"/>
          <w:b/>
          <w:sz w:val="20"/>
        </w:rPr>
        <w:t>Yes</w:t>
      </w:r>
      <w:r w:rsidR="00194646" w:rsidRPr="00220814">
        <w:rPr>
          <w:b/>
          <w:sz w:val="20"/>
        </w:rPr>
        <w:t xml:space="preserve"> </w:t>
      </w:r>
      <w:r w:rsidR="00194646" w:rsidRPr="00220814">
        <w:rPr>
          <w:rFonts w:ascii="Wingdings" w:hAnsi="Wingdings"/>
          <w:sz w:val="28"/>
        </w:rPr>
        <w:t></w:t>
      </w:r>
      <w:r w:rsidR="00194646" w:rsidRPr="00220814">
        <w:rPr>
          <w:rFonts w:cs="Arial"/>
          <w:b/>
          <w:sz w:val="20"/>
        </w:rPr>
        <w:t>No</w:t>
      </w:r>
      <w:r w:rsidR="00194646" w:rsidRPr="00303312">
        <w:rPr>
          <w:sz w:val="20"/>
        </w:rPr>
        <w:t xml:space="preserve"> </w:t>
      </w:r>
    </w:p>
    <w:p w14:paraId="6B3B0A78" w14:textId="77777777" w:rsidR="00194646" w:rsidRDefault="00194646" w:rsidP="00194646">
      <w:pPr>
        <w:jc w:val="both"/>
        <w:rPr>
          <w:sz w:val="20"/>
        </w:rPr>
      </w:pPr>
    </w:p>
    <w:p w14:paraId="6B3B0A79" w14:textId="77777777" w:rsidR="00194646" w:rsidRDefault="00194646" w:rsidP="00194646">
      <w:pPr>
        <w:jc w:val="both"/>
        <w:rPr>
          <w:sz w:val="20"/>
        </w:rPr>
      </w:pPr>
    </w:p>
    <w:p w14:paraId="6B3B0A7A" w14:textId="77777777" w:rsidR="00194646" w:rsidRDefault="00BC0697" w:rsidP="00303312">
      <w:pPr>
        <w:numPr>
          <w:ilvl w:val="0"/>
          <w:numId w:val="1"/>
        </w:numPr>
        <w:jc w:val="both"/>
        <w:rPr>
          <w:sz w:val="20"/>
        </w:rPr>
      </w:pPr>
      <w:r w:rsidRPr="00303312">
        <w:rPr>
          <w:sz w:val="20"/>
        </w:rPr>
        <w:t xml:space="preserve">Are you making this decision voluntarily of your own free will? </w:t>
      </w:r>
      <w:r w:rsidR="00194646" w:rsidRPr="00220814">
        <w:rPr>
          <w:rFonts w:ascii="Wingdings" w:hAnsi="Wingdings"/>
          <w:sz w:val="28"/>
        </w:rPr>
        <w:t></w:t>
      </w:r>
      <w:r w:rsidR="00194646" w:rsidRPr="00220814">
        <w:rPr>
          <w:rFonts w:cs="Arial"/>
          <w:b/>
          <w:sz w:val="20"/>
        </w:rPr>
        <w:t>Yes</w:t>
      </w:r>
      <w:r w:rsidR="00194646" w:rsidRPr="00220814">
        <w:rPr>
          <w:b/>
          <w:sz w:val="20"/>
        </w:rPr>
        <w:t xml:space="preserve"> </w:t>
      </w:r>
      <w:r w:rsidR="00194646" w:rsidRPr="00220814">
        <w:rPr>
          <w:rFonts w:ascii="Wingdings" w:hAnsi="Wingdings"/>
          <w:sz w:val="28"/>
        </w:rPr>
        <w:t></w:t>
      </w:r>
      <w:r w:rsidR="00194646" w:rsidRPr="00220814">
        <w:rPr>
          <w:rFonts w:cs="Arial"/>
          <w:b/>
          <w:sz w:val="20"/>
        </w:rPr>
        <w:t>No</w:t>
      </w:r>
      <w:r w:rsidR="00194646" w:rsidRPr="00303312">
        <w:rPr>
          <w:sz w:val="20"/>
        </w:rPr>
        <w:t xml:space="preserve"> </w:t>
      </w:r>
    </w:p>
    <w:p w14:paraId="6B3B0A7B" w14:textId="77777777" w:rsidR="00194646" w:rsidRDefault="00194646" w:rsidP="00194646">
      <w:pPr>
        <w:jc w:val="both"/>
        <w:rPr>
          <w:sz w:val="20"/>
        </w:rPr>
      </w:pPr>
    </w:p>
    <w:p w14:paraId="6B3B0A7C" w14:textId="77777777" w:rsidR="00194646" w:rsidRDefault="00194646" w:rsidP="00194646">
      <w:pPr>
        <w:jc w:val="both"/>
        <w:rPr>
          <w:sz w:val="20"/>
        </w:rPr>
      </w:pPr>
    </w:p>
    <w:p w14:paraId="6B3B0A7D" w14:textId="77777777" w:rsidR="001F15C2" w:rsidRDefault="00BC0697" w:rsidP="001F15C2">
      <w:pPr>
        <w:numPr>
          <w:ilvl w:val="0"/>
          <w:numId w:val="1"/>
        </w:numPr>
        <w:jc w:val="both"/>
        <w:rPr>
          <w:sz w:val="20"/>
        </w:rPr>
      </w:pPr>
      <w:r w:rsidRPr="00303312">
        <w:rPr>
          <w:sz w:val="20"/>
        </w:rPr>
        <w:t xml:space="preserve">Do you want to have more time in which to consider this matter further? </w:t>
      </w:r>
      <w:r w:rsidR="001F15C2" w:rsidRPr="00220814">
        <w:rPr>
          <w:rFonts w:ascii="Wingdings" w:hAnsi="Wingdings"/>
          <w:sz w:val="28"/>
        </w:rPr>
        <w:t></w:t>
      </w:r>
      <w:r w:rsidR="001F15C2" w:rsidRPr="00220814">
        <w:rPr>
          <w:rFonts w:cs="Arial"/>
          <w:b/>
          <w:sz w:val="20"/>
        </w:rPr>
        <w:t>Yes</w:t>
      </w:r>
      <w:r w:rsidR="001F15C2" w:rsidRPr="00220814">
        <w:rPr>
          <w:b/>
          <w:sz w:val="20"/>
        </w:rPr>
        <w:t xml:space="preserve"> </w:t>
      </w:r>
      <w:r w:rsidR="001F15C2" w:rsidRPr="00220814">
        <w:rPr>
          <w:rFonts w:ascii="Wingdings" w:hAnsi="Wingdings"/>
          <w:sz w:val="28"/>
        </w:rPr>
        <w:t></w:t>
      </w:r>
      <w:r w:rsidR="001F15C2" w:rsidRPr="00220814">
        <w:rPr>
          <w:rFonts w:cs="Arial"/>
          <w:b/>
          <w:sz w:val="20"/>
        </w:rPr>
        <w:t>No</w:t>
      </w:r>
      <w:r w:rsidR="001F15C2" w:rsidRPr="00303312">
        <w:rPr>
          <w:sz w:val="20"/>
        </w:rPr>
        <w:t xml:space="preserve"> </w:t>
      </w:r>
    </w:p>
    <w:p w14:paraId="6B3B0A7E" w14:textId="77777777" w:rsidR="001F15C2" w:rsidRDefault="001F15C2" w:rsidP="001F15C2">
      <w:pPr>
        <w:jc w:val="both"/>
        <w:rPr>
          <w:sz w:val="20"/>
        </w:rPr>
      </w:pPr>
    </w:p>
    <w:p w14:paraId="6B3B0A7F" w14:textId="77777777" w:rsidR="001F15C2" w:rsidRDefault="001F15C2" w:rsidP="001F15C2">
      <w:pPr>
        <w:jc w:val="both"/>
        <w:rPr>
          <w:sz w:val="20"/>
        </w:rPr>
      </w:pPr>
    </w:p>
    <w:p w14:paraId="6B3B0A80" w14:textId="61F1DAA7" w:rsidR="001F15C2" w:rsidRDefault="00BC0697" w:rsidP="001F15C2">
      <w:pPr>
        <w:numPr>
          <w:ilvl w:val="0"/>
          <w:numId w:val="1"/>
        </w:numPr>
        <w:jc w:val="both"/>
        <w:rPr>
          <w:sz w:val="20"/>
        </w:rPr>
      </w:pPr>
      <w:r w:rsidRPr="00303312">
        <w:rPr>
          <w:sz w:val="20"/>
        </w:rPr>
        <w:t xml:space="preserve">If the birth father’s rights cannot be terminated at the time of your hearing, are you requesting a delay in the entry of your final relinquishment order until his rights are terminated, even though the delay would not be a basis for you to change your mind regarding relinquishment in the future? </w:t>
      </w:r>
      <w:r w:rsidR="001F15C2" w:rsidRPr="00220814">
        <w:rPr>
          <w:rFonts w:ascii="Wingdings" w:hAnsi="Wingdings"/>
          <w:sz w:val="28"/>
        </w:rPr>
        <w:t></w:t>
      </w:r>
      <w:r w:rsidR="001F15C2" w:rsidRPr="00220814">
        <w:rPr>
          <w:rFonts w:cs="Arial"/>
          <w:b/>
          <w:sz w:val="20"/>
        </w:rPr>
        <w:t>Yes</w:t>
      </w:r>
      <w:r w:rsidR="001F15C2" w:rsidRPr="00220814">
        <w:rPr>
          <w:b/>
          <w:sz w:val="20"/>
        </w:rPr>
        <w:t xml:space="preserve"> </w:t>
      </w:r>
      <w:r w:rsidR="001F15C2" w:rsidRPr="00220814">
        <w:rPr>
          <w:rFonts w:ascii="Wingdings" w:hAnsi="Wingdings"/>
          <w:sz w:val="28"/>
        </w:rPr>
        <w:t></w:t>
      </w:r>
      <w:r w:rsidR="001F15C2" w:rsidRPr="00220814">
        <w:rPr>
          <w:rFonts w:cs="Arial"/>
          <w:b/>
          <w:sz w:val="20"/>
        </w:rPr>
        <w:t>No</w:t>
      </w:r>
      <w:r w:rsidR="001F15C2" w:rsidRPr="00303312">
        <w:rPr>
          <w:sz w:val="20"/>
        </w:rPr>
        <w:t xml:space="preserve"> </w:t>
      </w:r>
    </w:p>
    <w:p w14:paraId="165E2145" w14:textId="77777777" w:rsidR="00AF0638" w:rsidRDefault="00AF0638" w:rsidP="00AF0638">
      <w:pPr>
        <w:jc w:val="both"/>
        <w:rPr>
          <w:sz w:val="20"/>
        </w:rPr>
      </w:pPr>
    </w:p>
    <w:p w14:paraId="7C7C7FEB" w14:textId="77777777" w:rsidR="004327BC" w:rsidRPr="004951FE" w:rsidRDefault="004327BC" w:rsidP="00AF0638">
      <w:pPr>
        <w:jc w:val="both"/>
        <w:rPr>
          <w:rFonts w:cs="Arial"/>
          <w:color w:val="auto"/>
          <w:sz w:val="20"/>
        </w:rPr>
      </w:pPr>
      <w:r>
        <w:rPr>
          <w:rFonts w:ascii="Wingdings" w:hAnsi="Wingdings"/>
          <w:sz w:val="28"/>
          <w:szCs w:val="28"/>
        </w:rPr>
        <w:t></w:t>
      </w:r>
      <w:r>
        <w:rPr>
          <w:rFonts w:cs="Arial"/>
          <w:szCs w:val="24"/>
        </w:rPr>
        <w:t> </w:t>
      </w:r>
      <w:r w:rsidRPr="004951FE">
        <w:rPr>
          <w:rFonts w:cs="Arial"/>
          <w:sz w:val="20"/>
        </w:rPr>
        <w:t>By checking this box, I am acknowledging I am filling in the blanks and not changing anything else on the form.</w:t>
      </w:r>
    </w:p>
    <w:p w14:paraId="4F446750" w14:textId="77777777" w:rsidR="004327BC" w:rsidRPr="004951FE" w:rsidRDefault="004327BC" w:rsidP="00AF0638">
      <w:pPr>
        <w:jc w:val="both"/>
        <w:rPr>
          <w:rFonts w:cs="Arial"/>
          <w:sz w:val="20"/>
        </w:rPr>
      </w:pPr>
      <w:r w:rsidRPr="00961002">
        <w:rPr>
          <w:rFonts w:ascii="Wingdings" w:hAnsi="Wingdings"/>
          <w:sz w:val="28"/>
          <w:szCs w:val="28"/>
        </w:rPr>
        <w:t></w:t>
      </w:r>
      <w:r w:rsidRPr="004951FE">
        <w:rPr>
          <w:rFonts w:cs="Arial"/>
          <w:sz w:val="20"/>
        </w:rPr>
        <w:t> By checking this box, I am acknowledging that I have made a change to the original content of this form.</w:t>
      </w:r>
    </w:p>
    <w:p w14:paraId="6B3B0A81" w14:textId="77777777" w:rsidR="001F15C2" w:rsidRPr="001F15C2" w:rsidRDefault="001F15C2">
      <w:pPr>
        <w:tabs>
          <w:tab w:val="left" w:pos="5760"/>
        </w:tabs>
        <w:jc w:val="both"/>
        <w:rPr>
          <w:sz w:val="20"/>
        </w:rPr>
      </w:pPr>
    </w:p>
    <w:p w14:paraId="6B3B0A85" w14:textId="4A4A6BBC" w:rsidR="001F15C2" w:rsidRPr="001F15C2" w:rsidRDefault="001F15C2" w:rsidP="001F15C2">
      <w:pPr>
        <w:tabs>
          <w:tab w:val="left" w:pos="5760"/>
        </w:tabs>
        <w:jc w:val="both"/>
        <w:rPr>
          <w:sz w:val="20"/>
        </w:rPr>
      </w:pPr>
      <w:r w:rsidRPr="001F15C2">
        <w:rPr>
          <w:sz w:val="20"/>
        </w:rPr>
        <w:tab/>
      </w:r>
      <w:r w:rsidRPr="001F15C2">
        <w:rPr>
          <w:sz w:val="20"/>
        </w:rPr>
        <w:tab/>
      </w:r>
      <w:r w:rsidRPr="001F15C2">
        <w:rPr>
          <w:sz w:val="20"/>
        </w:rPr>
        <w:tab/>
      </w:r>
      <w:r w:rsidRPr="001F15C2">
        <w:rPr>
          <w:sz w:val="20"/>
        </w:rPr>
        <w:tab/>
      </w:r>
      <w:r w:rsidRPr="001F15C2">
        <w:rPr>
          <w:sz w:val="20"/>
        </w:rPr>
        <w:tab/>
      </w:r>
      <w:r w:rsidRPr="001F15C2">
        <w:rPr>
          <w:sz w:val="20"/>
        </w:rPr>
        <w:tab/>
      </w:r>
      <w:r w:rsidRPr="001F15C2">
        <w:rPr>
          <w:sz w:val="20"/>
        </w:rPr>
        <w:tab/>
      </w:r>
    </w:p>
    <w:p w14:paraId="6B3B0A86" w14:textId="77777777" w:rsidR="001F15C2" w:rsidRPr="00F7717C" w:rsidRDefault="001F15C2" w:rsidP="001F15C2">
      <w:pPr>
        <w:pStyle w:val="Heading3"/>
        <w:pBdr>
          <w:top w:val="double" w:sz="4" w:space="1" w:color="auto"/>
        </w:pBdr>
        <w:rPr>
          <w:b w:val="0"/>
          <w:sz w:val="20"/>
        </w:rPr>
      </w:pPr>
    </w:p>
    <w:p w14:paraId="6B3B0A87" w14:textId="783B939F" w:rsidR="001F15C2" w:rsidRDefault="001F15C2" w:rsidP="001F15C2">
      <w:pPr>
        <w:pStyle w:val="Heading3"/>
        <w:pBdr>
          <w:top w:val="double" w:sz="4" w:space="1" w:color="auto"/>
        </w:pBdr>
        <w:rPr>
          <w:sz w:val="24"/>
          <w:szCs w:val="24"/>
        </w:rPr>
      </w:pPr>
      <w:r w:rsidRPr="005500AA">
        <w:rPr>
          <w:sz w:val="24"/>
          <w:szCs w:val="24"/>
        </w:rPr>
        <w:t xml:space="preserve">VERIFICATION </w:t>
      </w:r>
    </w:p>
    <w:p w14:paraId="209B283C" w14:textId="77777777" w:rsidR="00AF0638" w:rsidRPr="00AF0638" w:rsidRDefault="00AF0638" w:rsidP="00AF0638"/>
    <w:p w14:paraId="3FC4D86D" w14:textId="77777777" w:rsidR="004327BC" w:rsidRDefault="004327BC" w:rsidP="004327BC">
      <w:pPr>
        <w:jc w:val="both"/>
        <w:rPr>
          <w:b/>
          <w:sz w:val="20"/>
        </w:rPr>
      </w:pPr>
      <w:r>
        <w:rPr>
          <w:b/>
          <w:sz w:val="20"/>
        </w:rPr>
        <w:t>I declare under penalty of perjury under the law of Colorado that the foregoing is true and correct.</w:t>
      </w:r>
    </w:p>
    <w:p w14:paraId="7DAFA69C" w14:textId="77777777" w:rsidR="004327BC" w:rsidRDefault="004327BC" w:rsidP="004327BC">
      <w:pPr>
        <w:jc w:val="both"/>
        <w:rPr>
          <w:b/>
          <w:sz w:val="20"/>
        </w:rPr>
      </w:pPr>
    </w:p>
    <w:p w14:paraId="5697A6C8" w14:textId="77777777" w:rsidR="004327BC" w:rsidRDefault="004327BC" w:rsidP="004327BC">
      <w:pPr>
        <w:jc w:val="both"/>
        <w:rPr>
          <w:sz w:val="20"/>
        </w:rPr>
      </w:pPr>
      <w:r>
        <w:rPr>
          <w:sz w:val="20"/>
        </w:rPr>
        <w:t>Executed on the ______ day of ________________, _______, at ______________________________________</w:t>
      </w:r>
    </w:p>
    <w:p w14:paraId="12E62718" w14:textId="77777777" w:rsidR="004327BC" w:rsidRDefault="004327BC" w:rsidP="004327BC">
      <w:pPr>
        <w:jc w:val="both"/>
        <w:rPr>
          <w:sz w:val="20"/>
        </w:rPr>
      </w:pPr>
      <w:r>
        <w:rPr>
          <w:sz w:val="20"/>
        </w:rPr>
        <w:t xml:space="preserve">                           (date)              (month)                      (year)           (city or other location, and state OR country</w:t>
      </w:r>
    </w:p>
    <w:p w14:paraId="22766E6E" w14:textId="77777777" w:rsidR="004327BC" w:rsidRDefault="004327BC" w:rsidP="004327BC">
      <w:pPr>
        <w:jc w:val="both"/>
        <w:rPr>
          <w:sz w:val="20"/>
        </w:rPr>
      </w:pPr>
    </w:p>
    <w:p w14:paraId="347739F8" w14:textId="77777777" w:rsidR="004327BC" w:rsidRDefault="004327BC" w:rsidP="004327BC">
      <w:pPr>
        <w:jc w:val="both"/>
        <w:rPr>
          <w:sz w:val="20"/>
        </w:rPr>
      </w:pPr>
      <w:r>
        <w:rPr>
          <w:sz w:val="20"/>
        </w:rPr>
        <w:t>___________________________________                                  ______________________________________</w:t>
      </w:r>
    </w:p>
    <w:p w14:paraId="5CF7A7EC" w14:textId="77777777" w:rsidR="004327BC" w:rsidRPr="00432757" w:rsidRDefault="004327BC" w:rsidP="004327BC">
      <w:pPr>
        <w:jc w:val="both"/>
        <w:rPr>
          <w:b/>
          <w:sz w:val="20"/>
        </w:rPr>
      </w:pPr>
      <w:r w:rsidRPr="00432757">
        <w:rPr>
          <w:sz w:val="20"/>
        </w:rPr>
        <w:t xml:space="preserve"> (Printed name of Mother)                                                                 Signature of M</w:t>
      </w:r>
      <w:bookmarkStart w:id="0" w:name="_GoBack"/>
      <w:bookmarkEnd w:id="0"/>
      <w:r w:rsidRPr="00432757">
        <w:rPr>
          <w:sz w:val="20"/>
        </w:rPr>
        <w:t>other</w:t>
      </w:r>
    </w:p>
    <w:p w14:paraId="57588F58" w14:textId="77777777" w:rsidR="004327BC" w:rsidRPr="004327BC" w:rsidRDefault="004327BC" w:rsidP="00AF0638"/>
    <w:p w14:paraId="6B3B0A88" w14:textId="77777777" w:rsidR="001F15C2" w:rsidRPr="005500AA" w:rsidRDefault="001F15C2" w:rsidP="001F15C2">
      <w:pPr>
        <w:jc w:val="both"/>
        <w:rPr>
          <w:sz w:val="20"/>
        </w:rPr>
      </w:pPr>
    </w:p>
    <w:p w14:paraId="6B3B0A93" w14:textId="5EC00511" w:rsidR="00BC0697" w:rsidRDefault="00BC0697" w:rsidP="00F7717C">
      <w:pPr>
        <w:suppressAutoHyphens/>
        <w:jc w:val="both"/>
        <w:rPr>
          <w:sz w:val="18"/>
        </w:rPr>
      </w:pPr>
    </w:p>
    <w:sectPr w:rsidR="00BC0697" w:rsidSect="00EF61CE">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0A97" w14:textId="77777777" w:rsidR="0011160D" w:rsidRDefault="0011160D">
      <w:r>
        <w:separator/>
      </w:r>
    </w:p>
  </w:endnote>
  <w:endnote w:type="continuationSeparator" w:id="0">
    <w:p w14:paraId="6B3B0A98" w14:textId="77777777" w:rsidR="0011160D" w:rsidRDefault="0011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0A9C" w14:textId="2A0F731F" w:rsidR="00BC0697" w:rsidRDefault="00BC0697">
    <w:pPr>
      <w:pStyle w:val="Footer"/>
      <w:rPr>
        <w:sz w:val="16"/>
      </w:rPr>
    </w:pPr>
    <w:r>
      <w:rPr>
        <w:sz w:val="16"/>
      </w:rPr>
      <w:t xml:space="preserve">JDF 513    </w:t>
    </w:r>
    <w:r w:rsidR="001F15C2">
      <w:rPr>
        <w:sz w:val="16"/>
      </w:rPr>
      <w:t>R</w:t>
    </w:r>
    <w:r w:rsidR="00AF0638">
      <w:rPr>
        <w:sz w:val="16"/>
      </w:rPr>
      <w:t>3</w:t>
    </w:r>
    <w:r w:rsidR="001F15C2">
      <w:rPr>
        <w:sz w:val="16"/>
      </w:rPr>
      <w:t>/1</w:t>
    </w:r>
    <w:r w:rsidR="00AF0638">
      <w:rPr>
        <w:sz w:val="16"/>
      </w:rPr>
      <w:t>8</w:t>
    </w:r>
    <w:r>
      <w:rPr>
        <w:sz w:val="16"/>
      </w:rPr>
      <w:t xml:space="preserve">    RELINQUISHMENT INTERROGATORY – MOTHER</w:t>
    </w:r>
    <w:r>
      <w:rPr>
        <w:sz w:val="16"/>
      </w:rPr>
      <w:tab/>
    </w:r>
    <w:r w:rsidR="00220814">
      <w:rPr>
        <w:sz w:val="16"/>
      </w:rPr>
      <w:t>Page</w:t>
    </w:r>
    <w:r w:rsidR="001D35EC">
      <w:rPr>
        <w:sz w:val="16"/>
      </w:rPr>
      <w:t xml:space="preserve"> </w:t>
    </w:r>
    <w:r w:rsidR="00220814" w:rsidRPr="00220814">
      <w:rPr>
        <w:rStyle w:val="PageNumber"/>
        <w:sz w:val="16"/>
      </w:rPr>
      <w:fldChar w:fldCharType="begin"/>
    </w:r>
    <w:r w:rsidR="00220814" w:rsidRPr="00220814">
      <w:rPr>
        <w:rStyle w:val="PageNumber"/>
        <w:sz w:val="16"/>
      </w:rPr>
      <w:instrText xml:space="preserve"> PAGE   \* MERGEFORMAT </w:instrText>
    </w:r>
    <w:r w:rsidR="00220814" w:rsidRPr="00220814">
      <w:rPr>
        <w:rStyle w:val="PageNumber"/>
        <w:sz w:val="16"/>
      </w:rPr>
      <w:fldChar w:fldCharType="separate"/>
    </w:r>
    <w:r w:rsidR="00F5210E">
      <w:rPr>
        <w:rStyle w:val="PageNumber"/>
        <w:noProof/>
        <w:sz w:val="16"/>
      </w:rPr>
      <w:t>4</w:t>
    </w:r>
    <w:r w:rsidR="00220814" w:rsidRPr="00220814">
      <w:rPr>
        <w:rStyle w:val="PageNumber"/>
        <w:sz w:val="16"/>
      </w:rPr>
      <w:fldChar w:fldCharType="end"/>
    </w:r>
    <w:r w:rsidR="00220814">
      <w:rPr>
        <w:rStyle w:val="PageNumber"/>
        <w:sz w:val="16"/>
      </w:rPr>
      <w:t xml:space="preserve"> of </w:t>
    </w:r>
    <w:r w:rsidR="001F15C2">
      <w:rPr>
        <w:rStyle w:val="PageNumbe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B0A95" w14:textId="77777777" w:rsidR="0011160D" w:rsidRDefault="0011160D">
      <w:r>
        <w:separator/>
      </w:r>
    </w:p>
  </w:footnote>
  <w:footnote w:type="continuationSeparator" w:id="0">
    <w:p w14:paraId="6B3B0A96" w14:textId="77777777" w:rsidR="0011160D" w:rsidRDefault="00111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370DD"/>
    <w:multiLevelType w:val="singleLevel"/>
    <w:tmpl w:val="267A7C22"/>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312"/>
    <w:rsid w:val="000A504F"/>
    <w:rsid w:val="0011160D"/>
    <w:rsid w:val="00194646"/>
    <w:rsid w:val="001D35EC"/>
    <w:rsid w:val="001E53B4"/>
    <w:rsid w:val="001F15C2"/>
    <w:rsid w:val="00220814"/>
    <w:rsid w:val="002706BF"/>
    <w:rsid w:val="002C5565"/>
    <w:rsid w:val="00303312"/>
    <w:rsid w:val="004327BC"/>
    <w:rsid w:val="00474FA5"/>
    <w:rsid w:val="0052002C"/>
    <w:rsid w:val="00597F2C"/>
    <w:rsid w:val="005E4CF5"/>
    <w:rsid w:val="0060359B"/>
    <w:rsid w:val="006A2A60"/>
    <w:rsid w:val="00862F65"/>
    <w:rsid w:val="008A1AA4"/>
    <w:rsid w:val="00955D70"/>
    <w:rsid w:val="009E0AF6"/>
    <w:rsid w:val="00A00E0B"/>
    <w:rsid w:val="00AF0638"/>
    <w:rsid w:val="00BC0697"/>
    <w:rsid w:val="00BC7AF4"/>
    <w:rsid w:val="00C173C5"/>
    <w:rsid w:val="00E340E4"/>
    <w:rsid w:val="00EF61CE"/>
    <w:rsid w:val="00F5210E"/>
    <w:rsid w:val="00F7717C"/>
    <w:rsid w:val="00FA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B3B09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Indent">
    <w:name w:val="Body Text Indent"/>
    <w:basedOn w:val="Normal"/>
    <w:semiHidden/>
    <w:pPr>
      <w:tabs>
        <w:tab w:val="left" w:pos="360"/>
      </w:tabs>
      <w:ind w:left="360"/>
      <w:jc w:val="both"/>
    </w:pPr>
    <w:rPr>
      <w:sz w:val="18"/>
    </w:rPr>
  </w:style>
  <w:style w:type="paragraph" w:styleId="BodyText2">
    <w:name w:val="Body Text 2"/>
    <w:basedOn w:val="Normal"/>
    <w:semiHidden/>
    <w:pPr>
      <w:tabs>
        <w:tab w:val="left" w:pos="5760"/>
      </w:tabs>
      <w:jc w:val="both"/>
    </w:pPr>
    <w:rPr>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3">
    <w:name w:val="Body Text 3"/>
    <w:basedOn w:val="Normal"/>
    <w:link w:val="BodyText3Char"/>
    <w:uiPriority w:val="99"/>
    <w:semiHidden/>
    <w:unhideWhenUsed/>
    <w:rsid w:val="001F15C2"/>
    <w:pPr>
      <w:spacing w:after="120"/>
    </w:pPr>
    <w:rPr>
      <w:sz w:val="16"/>
      <w:szCs w:val="16"/>
    </w:rPr>
  </w:style>
  <w:style w:type="character" w:customStyle="1" w:styleId="BodyText3Char">
    <w:name w:val="Body Text 3 Char"/>
    <w:basedOn w:val="DefaultParagraphFont"/>
    <w:link w:val="BodyText3"/>
    <w:uiPriority w:val="99"/>
    <w:semiHidden/>
    <w:rsid w:val="001F15C2"/>
    <w:rPr>
      <w:rFonts w:ascii="Arial" w:hAnsi="Arial"/>
      <w:color w:val="000000"/>
      <w:sz w:val="16"/>
      <w:szCs w:val="16"/>
    </w:rPr>
  </w:style>
  <w:style w:type="paragraph" w:styleId="BalloonText">
    <w:name w:val="Balloon Text"/>
    <w:basedOn w:val="Normal"/>
    <w:link w:val="BalloonTextChar"/>
    <w:uiPriority w:val="99"/>
    <w:semiHidden/>
    <w:unhideWhenUsed/>
    <w:rsid w:val="00432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B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F0C71-EF1A-4125-B169-09F8AF087964}">
  <ds:schemaRefs>
    <ds:schemaRef ds:uri="http://schemas.microsoft.com/sharepoint/v3/contenttype/forms"/>
  </ds:schemaRefs>
</ds:datastoreItem>
</file>

<file path=customXml/itemProps2.xml><?xml version="1.0" encoding="utf-8"?>
<ds:datastoreItem xmlns:ds="http://schemas.openxmlformats.org/officeDocument/2006/customXml" ds:itemID="{7EA4D9D7-4264-4F81-8A61-43DCE54F9D93}">
  <ds:schemaRefs>
    <ds:schemaRef ds:uri="http://schemas.microsoft.com/office/infopath/2007/PartnerControl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5BC7251-15D6-4981-B13F-3A8164118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2018-04-03T21:24:00Z</dcterms:created>
  <dcterms:modified xsi:type="dcterms:W3CDTF">2018-04-03T21:24:00Z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