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E24D26" w:rsidTr="005B56F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370" w:type="dxa"/>
          </w:tcPr>
          <w:p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E24D26" w:rsidRDefault="00E24D26" w:rsidP="005B56F7">
            <w:pPr>
              <w:pStyle w:val="Header"/>
              <w:tabs>
                <w:tab w:val="clear" w:pos="4320"/>
                <w:tab w:val="clear" w:pos="8640"/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____________________ County, Colorado</w:t>
            </w:r>
          </w:p>
          <w:p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E24D26" w:rsidRDefault="00E24D26" w:rsidP="005B56F7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E24D26" w:rsidRDefault="00E24D26" w:rsidP="005B56F7">
            <w:pPr>
              <w:tabs>
                <w:tab w:val="left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E24D26" w:rsidRDefault="00E24D26" w:rsidP="005B56F7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E24D26" w:rsidRDefault="00E24D26" w:rsidP="005B56F7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E24D26" w:rsidRPr="005262A4" w:rsidRDefault="00E24D26" w:rsidP="005B56F7">
            <w:pPr>
              <w:tabs>
                <w:tab w:val="left" w:pos="50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________________________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_____  </w:t>
            </w:r>
            <w:r w:rsidRPr="005262A4">
              <w:rPr>
                <w:b/>
                <w:sz w:val="16"/>
                <w:szCs w:val="16"/>
              </w:rPr>
              <w:t>(name of person seeking to adopt)</w:t>
            </w:r>
          </w:p>
          <w:p w:rsidR="00E24D26" w:rsidRDefault="00E24D26" w:rsidP="005B56F7">
            <w:pPr>
              <w:tabs>
                <w:tab w:val="left" w:pos="502"/>
              </w:tabs>
              <w:jc w:val="both"/>
              <w:rPr>
                <w:b/>
                <w:sz w:val="20"/>
              </w:rPr>
            </w:pPr>
          </w:p>
          <w:p w:rsidR="00E24D26" w:rsidRDefault="00E24D26" w:rsidP="005B56F7">
            <w:pPr>
              <w:tabs>
                <w:tab w:val="left" w:pos="502"/>
              </w:tabs>
              <w:jc w:val="both"/>
              <w:rPr>
                <w:b/>
              </w:rPr>
            </w:pPr>
            <w:r>
              <w:rPr>
                <w:b/>
                <w:sz w:val="20"/>
              </w:rPr>
              <w:t>For the Adoption of a Child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24D26" w:rsidRDefault="00E24D26" w:rsidP="005B56F7">
            <w:pPr>
              <w:tabs>
                <w:tab w:val="left" w:pos="502"/>
              </w:tabs>
              <w:jc w:val="center"/>
            </w:pPr>
          </w:p>
          <w:p w:rsidR="00E24D26" w:rsidRDefault="00E24D26" w:rsidP="005B56F7">
            <w:pPr>
              <w:tabs>
                <w:tab w:val="left" w:pos="502"/>
              </w:tabs>
              <w:jc w:val="center"/>
            </w:pPr>
          </w:p>
          <w:p w:rsidR="00E24D26" w:rsidRDefault="00E24D26" w:rsidP="005B56F7">
            <w:pPr>
              <w:tabs>
                <w:tab w:val="left" w:pos="502"/>
              </w:tabs>
              <w:jc w:val="center"/>
            </w:pPr>
          </w:p>
          <w:p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:rsidR="00E24D26" w:rsidRDefault="00E24D26" w:rsidP="005B56F7">
            <w:pPr>
              <w:pStyle w:val="Heading2"/>
              <w:tabs>
                <w:tab w:val="left" w:pos="502"/>
              </w:tabs>
            </w:pPr>
          </w:p>
          <w:p w:rsidR="00E24D26" w:rsidRDefault="005D36DC" w:rsidP="005B56F7">
            <w:pPr>
              <w:pStyle w:val="Heading2"/>
              <w:tabs>
                <w:tab w:val="left" w:pos="50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1645920" cy="91440"/>
                      <wp:effectExtent l="0" t="0" r="0" b="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11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16.9pt;margin-top:3.8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">
                      <v:line id="Line 11" o:spid="_x0000_s1027" style="position:absolute;flip:y;visibility:visible;mso-wrap-style:square" from="8424,3672" to="842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  <v:line id="Line 12" o:spid="_x0000_s1028" style="position:absolute;flip:y;visibility:visible;mso-wrap-style:square" from="11016,3672" to="11016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E24D26" w:rsidRDefault="00E24D26" w:rsidP="005B56F7">
            <w:pPr>
              <w:pStyle w:val="Heading2"/>
              <w:tabs>
                <w:tab w:val="left" w:pos="502"/>
              </w:tabs>
            </w:pPr>
            <w:r>
              <w:t>COURT USE ONLY</w:t>
            </w:r>
          </w:p>
          <w:p w:rsidR="00E24D26" w:rsidRDefault="005D36DC" w:rsidP="005B56F7">
            <w:pPr>
              <w:tabs>
                <w:tab w:val="left" w:pos="502"/>
              </w:tabs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34925</wp:posOffset>
                      </wp:positionV>
                      <wp:extent cx="2354580" cy="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75pt" to="180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+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mc7y2QJ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"/>
                  </w:pict>
                </mc:Fallback>
              </mc:AlternateContent>
            </w:r>
          </w:p>
          <w:p w:rsidR="00E24D26" w:rsidRDefault="00E24D26" w:rsidP="005B56F7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:rsidR="00E24D26" w:rsidRPr="00717FCE" w:rsidRDefault="00E24D26" w:rsidP="005B56F7">
            <w:pPr>
              <w:tabs>
                <w:tab w:val="left" w:pos="502"/>
              </w:tabs>
              <w:rPr>
                <w:sz w:val="20"/>
              </w:rPr>
            </w:pPr>
          </w:p>
          <w:p w:rsidR="00E24D26" w:rsidRDefault="00E24D26" w:rsidP="005B56F7">
            <w:pPr>
              <w:tabs>
                <w:tab w:val="left" w:pos="502"/>
              </w:tabs>
            </w:pPr>
            <w:r>
              <w:rPr>
                <w:sz w:val="20"/>
              </w:rPr>
              <w:t>Division:                Courtroom:</w:t>
            </w:r>
          </w:p>
        </w:tc>
      </w:tr>
      <w:tr w:rsidR="00E24D26" w:rsidRPr="00D63CCC" w:rsidTr="005B56F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60" w:type="dxa"/>
            <w:gridSpan w:val="2"/>
            <w:vAlign w:val="center"/>
          </w:tcPr>
          <w:p w:rsidR="00E24D26" w:rsidRPr="00D63CCC" w:rsidRDefault="00E24D26" w:rsidP="005B56F7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HEARING</w:t>
            </w:r>
          </w:p>
        </w:tc>
      </w:tr>
    </w:tbl>
    <w:p w:rsidR="00D07BE7" w:rsidRPr="00DD7579" w:rsidRDefault="00D07BE7">
      <w:pPr>
        <w:rPr>
          <w:b/>
          <w:sz w:val="20"/>
        </w:rPr>
      </w:pPr>
    </w:p>
    <w:p w:rsidR="002406C9" w:rsidRDefault="002406C9">
      <w:pPr>
        <w:rPr>
          <w:sz w:val="20"/>
        </w:rPr>
      </w:pPr>
    </w:p>
    <w:p w:rsidR="00D07BE7" w:rsidRPr="005E2DCC" w:rsidRDefault="00D07BE7">
      <w:pPr>
        <w:tabs>
          <w:tab w:val="left" w:pos="1440"/>
        </w:tabs>
        <w:jc w:val="both"/>
        <w:rPr>
          <w:sz w:val="22"/>
          <w:szCs w:val="22"/>
        </w:rPr>
      </w:pPr>
      <w:r w:rsidRPr="005E2DCC">
        <w:rPr>
          <w:sz w:val="22"/>
          <w:szCs w:val="22"/>
        </w:rPr>
        <w:t>T</w:t>
      </w:r>
      <w:r w:rsidR="000304BE" w:rsidRPr="005E2DCC">
        <w:rPr>
          <w:sz w:val="22"/>
          <w:szCs w:val="22"/>
        </w:rPr>
        <w:t>o</w:t>
      </w:r>
      <w:r w:rsidRPr="005E2DCC">
        <w:rPr>
          <w:sz w:val="22"/>
          <w:szCs w:val="22"/>
        </w:rPr>
        <w:t>:  ___________________________</w:t>
      </w:r>
      <w:r w:rsidR="005E2DCC">
        <w:rPr>
          <w:sz w:val="22"/>
          <w:szCs w:val="22"/>
        </w:rPr>
        <w:t>_</w:t>
      </w:r>
      <w:r w:rsidRPr="005E2DCC">
        <w:rPr>
          <w:sz w:val="22"/>
          <w:szCs w:val="22"/>
        </w:rPr>
        <w:t xml:space="preserve">________________________________ </w:t>
      </w:r>
      <w:r w:rsidR="000304BE" w:rsidRPr="005E2DCC">
        <w:rPr>
          <w:sz w:val="22"/>
          <w:szCs w:val="22"/>
        </w:rPr>
        <w:t xml:space="preserve">(Full Name of </w:t>
      </w:r>
      <w:r w:rsidRPr="005E2DCC">
        <w:rPr>
          <w:sz w:val="22"/>
          <w:szCs w:val="22"/>
        </w:rPr>
        <w:t>Parent</w:t>
      </w:r>
      <w:r w:rsidR="000304BE" w:rsidRPr="005E2DCC">
        <w:rPr>
          <w:sz w:val="22"/>
          <w:szCs w:val="22"/>
        </w:rPr>
        <w:t>)</w:t>
      </w:r>
      <w:r w:rsidRPr="005E2DCC">
        <w:rPr>
          <w:sz w:val="22"/>
          <w:szCs w:val="22"/>
        </w:rPr>
        <w:t>.</w:t>
      </w:r>
    </w:p>
    <w:p w:rsidR="00D07BE7" w:rsidRPr="005E2DCC" w:rsidRDefault="00D07BE7">
      <w:pPr>
        <w:rPr>
          <w:sz w:val="22"/>
          <w:szCs w:val="22"/>
        </w:rPr>
      </w:pPr>
    </w:p>
    <w:p w:rsidR="00D07BE7" w:rsidRPr="005E2DCC" w:rsidRDefault="00D07BE7">
      <w:pPr>
        <w:rPr>
          <w:sz w:val="22"/>
          <w:szCs w:val="22"/>
        </w:rPr>
      </w:pPr>
    </w:p>
    <w:p w:rsidR="00D07BE7" w:rsidRPr="005E2DCC" w:rsidRDefault="00951B74" w:rsidP="000304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Pursuant to </w:t>
      </w:r>
      <w:r>
        <w:rPr>
          <w:rFonts w:cs="Arial"/>
          <w:sz w:val="22"/>
          <w:szCs w:val="22"/>
        </w:rPr>
        <w:t>§1</w:t>
      </w:r>
      <w:r>
        <w:rPr>
          <w:sz w:val="22"/>
          <w:szCs w:val="22"/>
        </w:rPr>
        <w:t>9-5-208, C.R.S., y</w:t>
      </w:r>
      <w:r w:rsidR="00D07BE7" w:rsidRPr="005E2DCC">
        <w:rPr>
          <w:sz w:val="22"/>
          <w:szCs w:val="22"/>
        </w:rPr>
        <w:t>ou are hereby notified that the above-named Petitioner(s) has/have filed in this Court a verified Petition</w:t>
      </w:r>
      <w:r w:rsidR="000304BE" w:rsidRPr="005E2DCC">
        <w:rPr>
          <w:sz w:val="22"/>
          <w:szCs w:val="22"/>
        </w:rPr>
        <w:t xml:space="preserve"> seeking to adopt a child.</w:t>
      </w:r>
    </w:p>
    <w:p w:rsidR="00D07BE7" w:rsidRDefault="00D07BE7" w:rsidP="000304BE">
      <w:pPr>
        <w:jc w:val="both"/>
        <w:rPr>
          <w:sz w:val="22"/>
          <w:szCs w:val="22"/>
        </w:rPr>
      </w:pPr>
    </w:p>
    <w:p w:rsidR="00E24D26" w:rsidRPr="005E2DCC" w:rsidRDefault="00E24D26" w:rsidP="000304BE">
      <w:pPr>
        <w:jc w:val="both"/>
        <w:rPr>
          <w:sz w:val="22"/>
          <w:szCs w:val="22"/>
        </w:rPr>
      </w:pPr>
    </w:p>
    <w:p w:rsidR="00D07BE7" w:rsidRPr="00190E27" w:rsidRDefault="00913468" w:rsidP="00466CB3">
      <w:pPr>
        <w:jc w:val="both"/>
        <w:rPr>
          <w:sz w:val="22"/>
          <w:szCs w:val="22"/>
        </w:rPr>
      </w:pPr>
      <w:r w:rsidRPr="00913468">
        <w:rPr>
          <w:rFonts w:ascii="Wingdings" w:hAnsi="Wingdings"/>
          <w:sz w:val="28"/>
          <w:szCs w:val="28"/>
        </w:rPr>
        <w:t></w:t>
      </w:r>
      <w:r w:rsidR="00B956E7" w:rsidRPr="00190E27">
        <w:rPr>
          <w:sz w:val="22"/>
          <w:szCs w:val="22"/>
        </w:rPr>
        <w:t xml:space="preserve">If applicable, an Affidavit of Abandonment has been filed </w:t>
      </w:r>
      <w:r w:rsidR="00D07BE7" w:rsidRPr="00190E27">
        <w:rPr>
          <w:sz w:val="22"/>
          <w:szCs w:val="22"/>
        </w:rPr>
        <w:t>alleg</w:t>
      </w:r>
      <w:r w:rsidR="00B956E7" w:rsidRPr="00190E27">
        <w:rPr>
          <w:sz w:val="22"/>
          <w:szCs w:val="22"/>
        </w:rPr>
        <w:t>ing that</w:t>
      </w:r>
      <w:r w:rsidR="00D07BE7" w:rsidRPr="00190E27">
        <w:rPr>
          <w:sz w:val="22"/>
          <w:szCs w:val="22"/>
        </w:rPr>
        <w:t xml:space="preserve"> you have abandoned </w:t>
      </w:r>
      <w:r w:rsidR="002A62D7" w:rsidRPr="00190E27">
        <w:rPr>
          <w:sz w:val="22"/>
          <w:szCs w:val="22"/>
        </w:rPr>
        <w:t>the</w:t>
      </w:r>
      <w:r w:rsidR="00D07BE7" w:rsidRPr="00190E27">
        <w:rPr>
          <w:sz w:val="22"/>
          <w:szCs w:val="22"/>
        </w:rPr>
        <w:t xml:space="preserve"> child for a period of one year or more and/or have failed without cause to provide reasonable support for </w:t>
      </w:r>
      <w:r w:rsidR="002A62D7" w:rsidRPr="00190E27">
        <w:rPr>
          <w:sz w:val="22"/>
          <w:szCs w:val="22"/>
        </w:rPr>
        <w:t>the</w:t>
      </w:r>
      <w:r w:rsidR="00D07BE7" w:rsidRPr="00190E27">
        <w:rPr>
          <w:sz w:val="22"/>
          <w:szCs w:val="22"/>
        </w:rPr>
        <w:t xml:space="preserve"> child for one year or more</w:t>
      </w:r>
      <w:r w:rsidR="00B956E7" w:rsidRPr="00190E27">
        <w:rPr>
          <w:sz w:val="22"/>
          <w:szCs w:val="22"/>
        </w:rPr>
        <w:t>.</w:t>
      </w:r>
      <w:r w:rsidR="00253AB1" w:rsidRPr="00190E27">
        <w:rPr>
          <w:sz w:val="22"/>
          <w:szCs w:val="22"/>
        </w:rPr>
        <w:t xml:space="preserve"> </w:t>
      </w:r>
    </w:p>
    <w:p w:rsidR="00D07BE7" w:rsidRDefault="00D07BE7" w:rsidP="00466CB3">
      <w:pPr>
        <w:jc w:val="both"/>
        <w:rPr>
          <w:sz w:val="22"/>
          <w:szCs w:val="22"/>
        </w:rPr>
      </w:pPr>
    </w:p>
    <w:p w:rsidR="00466CB3" w:rsidRPr="005E2DCC" w:rsidRDefault="00466CB3" w:rsidP="00466CB3">
      <w:pPr>
        <w:jc w:val="both"/>
        <w:rPr>
          <w:sz w:val="22"/>
          <w:szCs w:val="22"/>
        </w:rPr>
      </w:pPr>
    </w:p>
    <w:p w:rsidR="00D07BE7" w:rsidRPr="005E2DCC" w:rsidRDefault="00D07BE7" w:rsidP="00466CB3">
      <w:pPr>
        <w:jc w:val="both"/>
        <w:rPr>
          <w:sz w:val="22"/>
          <w:szCs w:val="22"/>
        </w:rPr>
      </w:pPr>
      <w:r w:rsidRPr="005E2DCC">
        <w:rPr>
          <w:sz w:val="22"/>
          <w:szCs w:val="22"/>
        </w:rPr>
        <w:t xml:space="preserve">You are further notified that </w:t>
      </w:r>
      <w:r w:rsidR="00B956E7">
        <w:rPr>
          <w:sz w:val="22"/>
          <w:szCs w:val="22"/>
        </w:rPr>
        <w:t>an Adoption hearing</w:t>
      </w:r>
      <w:r w:rsidRPr="005E2DCC">
        <w:rPr>
          <w:sz w:val="22"/>
          <w:szCs w:val="22"/>
        </w:rPr>
        <w:t xml:space="preserve"> is set on ________________________</w:t>
      </w:r>
      <w:r w:rsidR="000304BE" w:rsidRPr="005E2DCC">
        <w:rPr>
          <w:sz w:val="22"/>
          <w:szCs w:val="22"/>
        </w:rPr>
        <w:t xml:space="preserve"> (date)</w:t>
      </w:r>
      <w:r w:rsidRPr="005E2DCC">
        <w:rPr>
          <w:sz w:val="22"/>
          <w:szCs w:val="22"/>
        </w:rPr>
        <w:t>,</w:t>
      </w:r>
      <w:r w:rsidR="005E2DCC">
        <w:rPr>
          <w:sz w:val="22"/>
          <w:szCs w:val="22"/>
        </w:rPr>
        <w:t xml:space="preserve"> </w:t>
      </w:r>
      <w:r w:rsidRPr="005E2DCC">
        <w:rPr>
          <w:sz w:val="22"/>
          <w:szCs w:val="22"/>
        </w:rPr>
        <w:t xml:space="preserve">at ___________ </w:t>
      </w:r>
      <w:r w:rsidR="000304BE" w:rsidRPr="005E2DCC">
        <w:rPr>
          <w:sz w:val="22"/>
          <w:szCs w:val="22"/>
        </w:rPr>
        <w:t>(time) in the court location identified above.</w:t>
      </w:r>
    </w:p>
    <w:p w:rsidR="00D07BE7" w:rsidRPr="005E2DCC" w:rsidRDefault="00D07BE7" w:rsidP="00466CB3">
      <w:pPr>
        <w:jc w:val="both"/>
        <w:rPr>
          <w:sz w:val="22"/>
          <w:szCs w:val="22"/>
        </w:rPr>
      </w:pPr>
    </w:p>
    <w:p w:rsidR="00466CB3" w:rsidRDefault="00466CB3" w:rsidP="00466CB3">
      <w:pPr>
        <w:jc w:val="both"/>
        <w:rPr>
          <w:sz w:val="22"/>
          <w:szCs w:val="22"/>
        </w:rPr>
      </w:pPr>
    </w:p>
    <w:p w:rsidR="00D07BE7" w:rsidRPr="005E2DCC" w:rsidRDefault="00D07BE7" w:rsidP="00466CB3">
      <w:pPr>
        <w:jc w:val="both"/>
        <w:rPr>
          <w:sz w:val="22"/>
          <w:szCs w:val="22"/>
        </w:rPr>
      </w:pPr>
      <w:r w:rsidRPr="005E2DCC">
        <w:rPr>
          <w:sz w:val="22"/>
          <w:szCs w:val="22"/>
        </w:rPr>
        <w:t xml:space="preserve">You are further notified that if you fail to appear for said hearing, the Court may terminate your parental </w:t>
      </w:r>
      <w:r w:rsidR="00093B01">
        <w:rPr>
          <w:sz w:val="22"/>
          <w:szCs w:val="22"/>
        </w:rPr>
        <w:t>r</w:t>
      </w:r>
      <w:r w:rsidRPr="005E2DCC">
        <w:rPr>
          <w:sz w:val="22"/>
          <w:szCs w:val="22"/>
        </w:rPr>
        <w:t>ights and grant the adoption as sought by the Petitioner(s).</w:t>
      </w:r>
    </w:p>
    <w:p w:rsidR="00D07BE7" w:rsidRDefault="00D07BE7" w:rsidP="00466CB3">
      <w:pPr>
        <w:jc w:val="both"/>
        <w:rPr>
          <w:sz w:val="22"/>
          <w:szCs w:val="22"/>
        </w:rPr>
      </w:pPr>
    </w:p>
    <w:p w:rsidR="00B956E7" w:rsidRDefault="00B956E7" w:rsidP="000304BE">
      <w:pPr>
        <w:jc w:val="both"/>
        <w:rPr>
          <w:sz w:val="22"/>
          <w:szCs w:val="22"/>
        </w:rPr>
      </w:pPr>
    </w:p>
    <w:p w:rsidR="00DD7579" w:rsidRPr="003E17F7" w:rsidRDefault="00DD7579" w:rsidP="00B956E7">
      <w:pPr>
        <w:pBdr>
          <w:top w:val="double" w:sz="4" w:space="1" w:color="auto"/>
        </w:pBdr>
        <w:jc w:val="both"/>
        <w:rPr>
          <w:sz w:val="20"/>
        </w:rPr>
      </w:pPr>
    </w:p>
    <w:p w:rsidR="00B956E7" w:rsidRPr="003E17F7" w:rsidRDefault="00B956E7" w:rsidP="00B956E7">
      <w:pPr>
        <w:pStyle w:val="Heading1"/>
        <w:rPr>
          <w:sz w:val="24"/>
          <w:szCs w:val="24"/>
        </w:rPr>
      </w:pPr>
      <w:r w:rsidRPr="003E17F7">
        <w:rPr>
          <w:sz w:val="24"/>
          <w:szCs w:val="24"/>
        </w:rPr>
        <w:t>CERTIFICATE OF MAILING</w:t>
      </w:r>
    </w:p>
    <w:p w:rsidR="00B956E7" w:rsidRPr="003E17F7" w:rsidRDefault="00B956E7" w:rsidP="00B956E7">
      <w:pPr>
        <w:pStyle w:val="Title"/>
        <w:jc w:val="both"/>
        <w:rPr>
          <w:rFonts w:ascii="Arial" w:hAnsi="Arial"/>
          <w:b w:val="0"/>
          <w:sz w:val="20"/>
          <w:u w:val="none"/>
        </w:rPr>
      </w:pPr>
    </w:p>
    <w:p w:rsidR="00096D8B" w:rsidRDefault="00B956E7" w:rsidP="00096D8B">
      <w:pPr>
        <w:pStyle w:val="Footer"/>
        <w:jc w:val="both"/>
        <w:rPr>
          <w:rFonts w:cs="Arial"/>
          <w:sz w:val="20"/>
        </w:rPr>
      </w:pPr>
      <w:r>
        <w:rPr>
          <w:sz w:val="20"/>
        </w:rPr>
        <w:t xml:space="preserve">I certify that on ______________________ (date), </w:t>
      </w:r>
      <w:r w:rsidR="00096D8B" w:rsidRPr="00132D17">
        <w:rPr>
          <w:rFonts w:cs="Arial"/>
          <w:sz w:val="20"/>
        </w:rPr>
        <w:t xml:space="preserve">I mailed, faxed, </w:t>
      </w:r>
      <w:r w:rsidR="00096D8B">
        <w:rPr>
          <w:rFonts w:cs="Arial"/>
          <w:sz w:val="20"/>
        </w:rPr>
        <w:t xml:space="preserve">or hand-delivered a copy of </w:t>
      </w:r>
      <w:r w:rsidR="00096D8B" w:rsidRPr="00132D17">
        <w:rPr>
          <w:rFonts w:cs="Arial"/>
          <w:sz w:val="20"/>
        </w:rPr>
        <w:t xml:space="preserve">this </w:t>
      </w:r>
      <w:r w:rsidR="00CA16BC">
        <w:rPr>
          <w:rFonts w:cs="Arial"/>
          <w:sz w:val="20"/>
        </w:rPr>
        <w:t>Notice of Hearing and Petition for Adoption</w:t>
      </w:r>
      <w:r w:rsidR="00096D8B" w:rsidRPr="00132D17">
        <w:rPr>
          <w:rFonts w:cs="Arial"/>
          <w:sz w:val="20"/>
        </w:rPr>
        <w:t xml:space="preserve"> to the following:</w:t>
      </w:r>
    </w:p>
    <w:p w:rsidR="00B956E7" w:rsidRDefault="00913468" w:rsidP="00913468">
      <w:pPr>
        <w:rPr>
          <w:sz w:val="20"/>
        </w:rPr>
      </w:pPr>
      <w:r>
        <w:rPr>
          <w:rFonts w:ascii="Wingdings" w:hAnsi="Wingdings"/>
        </w:rPr>
        <w:t></w:t>
      </w:r>
      <w:r w:rsidR="00B956E7">
        <w:rPr>
          <w:sz w:val="20"/>
        </w:rPr>
        <w:t>Petitioner</w:t>
      </w:r>
      <w:r w:rsidR="00096D8B">
        <w:rPr>
          <w:sz w:val="20"/>
        </w:rPr>
        <w:t>(s)</w:t>
      </w:r>
    </w:p>
    <w:p w:rsidR="00B956E7" w:rsidRDefault="00913468" w:rsidP="00913468">
      <w:pPr>
        <w:rPr>
          <w:sz w:val="20"/>
        </w:rPr>
      </w:pPr>
      <w:r>
        <w:rPr>
          <w:rFonts w:ascii="Wingdings" w:hAnsi="Wingdings"/>
        </w:rPr>
        <w:t></w:t>
      </w:r>
      <w:r w:rsidR="00B956E7">
        <w:rPr>
          <w:sz w:val="20"/>
        </w:rPr>
        <w:t>Petitioner</w:t>
      </w:r>
      <w:r w:rsidR="00096D8B">
        <w:rPr>
          <w:sz w:val="20"/>
        </w:rPr>
        <w:t>(s)</w:t>
      </w:r>
      <w:r w:rsidR="00B956E7">
        <w:rPr>
          <w:sz w:val="20"/>
        </w:rPr>
        <w:t>’s Attorney</w:t>
      </w:r>
      <w:r w:rsidR="00B956E7">
        <w:rPr>
          <w:sz w:val="20"/>
        </w:rPr>
        <w:tab/>
      </w:r>
    </w:p>
    <w:p w:rsidR="00B956E7" w:rsidRDefault="00913468" w:rsidP="00913468">
      <w:pPr>
        <w:tabs>
          <w:tab w:val="left" w:pos="450"/>
        </w:tabs>
        <w:rPr>
          <w:sz w:val="20"/>
        </w:rPr>
      </w:pPr>
      <w:r>
        <w:rPr>
          <w:rFonts w:ascii="Wingdings" w:hAnsi="Wingdings"/>
        </w:rPr>
        <w:t></w:t>
      </w:r>
      <w:r w:rsidR="00B956E7">
        <w:rPr>
          <w:sz w:val="20"/>
        </w:rPr>
        <w:t>Respondent</w:t>
      </w:r>
      <w:r w:rsidR="00026C27">
        <w:rPr>
          <w:sz w:val="20"/>
        </w:rPr>
        <w:t>(s)</w:t>
      </w:r>
    </w:p>
    <w:p w:rsidR="000B4E86" w:rsidRDefault="000B4E86" w:rsidP="000B4E86">
      <w:pPr>
        <w:tabs>
          <w:tab w:val="left" w:pos="450"/>
        </w:tabs>
        <w:rPr>
          <w:sz w:val="20"/>
        </w:rPr>
      </w:pPr>
      <w:r>
        <w:rPr>
          <w:sz w:val="20"/>
        </w:rPr>
        <w:tab/>
      </w:r>
      <w:r w:rsidR="00DD7D94">
        <w:rPr>
          <w:sz w:val="20"/>
        </w:rPr>
        <w:t xml:space="preserve">Respondent(s)’s </w:t>
      </w:r>
      <w:r>
        <w:rPr>
          <w:sz w:val="20"/>
        </w:rPr>
        <w:t>Address: ________________________________</w:t>
      </w:r>
      <w:r w:rsidR="00DD7D94">
        <w:rPr>
          <w:sz w:val="20"/>
        </w:rPr>
        <w:t>_</w:t>
      </w:r>
      <w:r>
        <w:rPr>
          <w:sz w:val="20"/>
        </w:rPr>
        <w:t>________________________________</w:t>
      </w:r>
    </w:p>
    <w:p w:rsidR="00B956E7" w:rsidRDefault="00913468" w:rsidP="00913468">
      <w:pPr>
        <w:tabs>
          <w:tab w:val="left" w:pos="450"/>
        </w:tabs>
        <w:rPr>
          <w:sz w:val="20"/>
        </w:rPr>
      </w:pPr>
      <w:r>
        <w:rPr>
          <w:rFonts w:ascii="Wingdings" w:hAnsi="Wingdings"/>
        </w:rPr>
        <w:t></w:t>
      </w:r>
      <w:r w:rsidR="00B956E7">
        <w:rPr>
          <w:sz w:val="20"/>
        </w:rPr>
        <w:t>Respondent</w:t>
      </w:r>
      <w:r w:rsidR="00026C27">
        <w:rPr>
          <w:sz w:val="20"/>
        </w:rPr>
        <w:t>(s)</w:t>
      </w:r>
      <w:r w:rsidR="00B956E7">
        <w:rPr>
          <w:sz w:val="20"/>
        </w:rPr>
        <w:t>’s Attorney</w:t>
      </w:r>
    </w:p>
    <w:p w:rsidR="00B956E7" w:rsidRDefault="00913468" w:rsidP="00913468">
      <w:pPr>
        <w:tabs>
          <w:tab w:val="left" w:pos="450"/>
        </w:tabs>
        <w:rPr>
          <w:sz w:val="20"/>
        </w:rPr>
      </w:pPr>
      <w:r>
        <w:rPr>
          <w:rFonts w:ascii="Wingdings" w:hAnsi="Wingdings"/>
        </w:rPr>
        <w:t></w:t>
      </w:r>
      <w:r w:rsidR="00B956E7">
        <w:rPr>
          <w:sz w:val="20"/>
        </w:rPr>
        <w:t>Other: _____________________________</w:t>
      </w:r>
    </w:p>
    <w:p w:rsidR="00B956E7" w:rsidRDefault="00B956E7" w:rsidP="00B956E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:rsidR="00B956E7" w:rsidRDefault="00B956E7" w:rsidP="00B956E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Clerk</w:t>
      </w:r>
    </w:p>
    <w:p w:rsidR="00B956E7" w:rsidRDefault="00B956E7" w:rsidP="00190E27">
      <w:pPr>
        <w:pStyle w:val="BodyText2"/>
        <w:rPr>
          <w:sz w:val="20"/>
        </w:rPr>
      </w:pPr>
    </w:p>
    <w:sectPr w:rsidR="00B956E7" w:rsidSect="00613566">
      <w:footerReference w:type="default" r:id="rId8"/>
      <w:pgSz w:w="12240" w:h="15840"/>
      <w:pgMar w:top="14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3" w:rsidRDefault="00812023">
      <w:r>
        <w:separator/>
      </w:r>
    </w:p>
  </w:endnote>
  <w:endnote w:type="continuationSeparator" w:id="0">
    <w:p w:rsidR="00812023" w:rsidRDefault="0081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B" w:rsidRDefault="00F30C9B">
    <w:pPr>
      <w:pStyle w:val="Footer"/>
      <w:rPr>
        <w:sz w:val="16"/>
      </w:rPr>
    </w:pPr>
    <w:r>
      <w:rPr>
        <w:sz w:val="16"/>
      </w:rPr>
      <w:t>JDF 514    R</w:t>
    </w:r>
    <w:r w:rsidR="00000438">
      <w:rPr>
        <w:sz w:val="16"/>
      </w:rPr>
      <w:t>8</w:t>
    </w:r>
    <w:r>
      <w:rPr>
        <w:sz w:val="16"/>
      </w:rPr>
      <w:t>/</w:t>
    </w:r>
    <w:r w:rsidR="0082529F">
      <w:rPr>
        <w:sz w:val="16"/>
      </w:rPr>
      <w:t>10</w:t>
    </w:r>
    <w:r>
      <w:rPr>
        <w:sz w:val="16"/>
      </w:rPr>
      <w:t xml:space="preserve">    NOTICE OF HEARING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3" w:rsidRDefault="00812023">
      <w:r>
        <w:separator/>
      </w:r>
    </w:p>
  </w:footnote>
  <w:footnote w:type="continuationSeparator" w:id="0">
    <w:p w:rsidR="00812023" w:rsidRDefault="0081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>
    <w:nsid w:val="30FF7603"/>
    <w:multiLevelType w:val="hybridMultilevel"/>
    <w:tmpl w:val="52E4662E"/>
    <w:lvl w:ilvl="0" w:tplc="35DEDB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B9"/>
    <w:rsid w:val="00000438"/>
    <w:rsid w:val="00010414"/>
    <w:rsid w:val="00026C27"/>
    <w:rsid w:val="000304BE"/>
    <w:rsid w:val="00093B01"/>
    <w:rsid w:val="00096D8B"/>
    <w:rsid w:val="000B4E86"/>
    <w:rsid w:val="000C062E"/>
    <w:rsid w:val="000E4179"/>
    <w:rsid w:val="00121720"/>
    <w:rsid w:val="001549C0"/>
    <w:rsid w:val="00190E27"/>
    <w:rsid w:val="002133DB"/>
    <w:rsid w:val="002406C9"/>
    <w:rsid w:val="00253AB1"/>
    <w:rsid w:val="00254DDD"/>
    <w:rsid w:val="00291532"/>
    <w:rsid w:val="002A62D7"/>
    <w:rsid w:val="00322F81"/>
    <w:rsid w:val="003E17F7"/>
    <w:rsid w:val="0041666C"/>
    <w:rsid w:val="00466CB3"/>
    <w:rsid w:val="004870F7"/>
    <w:rsid w:val="004B0BB9"/>
    <w:rsid w:val="004D11BE"/>
    <w:rsid w:val="00552773"/>
    <w:rsid w:val="005B56F7"/>
    <w:rsid w:val="005D36DC"/>
    <w:rsid w:val="005E2DCC"/>
    <w:rsid w:val="005E593A"/>
    <w:rsid w:val="00613566"/>
    <w:rsid w:val="00666487"/>
    <w:rsid w:val="00722404"/>
    <w:rsid w:val="0076581F"/>
    <w:rsid w:val="00812023"/>
    <w:rsid w:val="00815170"/>
    <w:rsid w:val="0082529F"/>
    <w:rsid w:val="00826085"/>
    <w:rsid w:val="00843B97"/>
    <w:rsid w:val="008A0C0D"/>
    <w:rsid w:val="00907F45"/>
    <w:rsid w:val="00913468"/>
    <w:rsid w:val="00944EC6"/>
    <w:rsid w:val="00951B74"/>
    <w:rsid w:val="00A40ACC"/>
    <w:rsid w:val="00A638B9"/>
    <w:rsid w:val="00AC1F41"/>
    <w:rsid w:val="00B86F85"/>
    <w:rsid w:val="00B956E7"/>
    <w:rsid w:val="00CA16BC"/>
    <w:rsid w:val="00CA3BA8"/>
    <w:rsid w:val="00CB2702"/>
    <w:rsid w:val="00CC7279"/>
    <w:rsid w:val="00CD237F"/>
    <w:rsid w:val="00CD2A38"/>
    <w:rsid w:val="00D07BE7"/>
    <w:rsid w:val="00D4163B"/>
    <w:rsid w:val="00D818C9"/>
    <w:rsid w:val="00DD7579"/>
    <w:rsid w:val="00DD7D94"/>
    <w:rsid w:val="00E24D26"/>
    <w:rsid w:val="00E84DC9"/>
    <w:rsid w:val="00E86FDF"/>
    <w:rsid w:val="00E87DD2"/>
    <w:rsid w:val="00ED63F8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53AB1"/>
    <w:pPr>
      <w:spacing w:after="120" w:line="480" w:lineRule="auto"/>
    </w:pPr>
  </w:style>
  <w:style w:type="paragraph" w:styleId="BalloonText">
    <w:name w:val="Balloon Text"/>
    <w:basedOn w:val="Normal"/>
    <w:semiHidden/>
    <w:rsid w:val="0025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956E7"/>
    <w:pPr>
      <w:jc w:val="center"/>
    </w:pPr>
    <w:rPr>
      <w:rFonts w:ascii="Arial Narrow" w:hAnsi="Arial Narrow"/>
      <w:b/>
      <w:color w:val="auto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53AB1"/>
    <w:pPr>
      <w:spacing w:after="120" w:line="480" w:lineRule="auto"/>
    </w:pPr>
  </w:style>
  <w:style w:type="paragraph" w:styleId="BalloonText">
    <w:name w:val="Balloon Text"/>
    <w:basedOn w:val="Normal"/>
    <w:semiHidden/>
    <w:rsid w:val="0025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956E7"/>
    <w:pPr>
      <w:jc w:val="center"/>
    </w:pPr>
    <w:rPr>
      <w:rFonts w:ascii="Arial Narrow" w:hAnsi="Arial Narrow"/>
      <w:b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creator>Judicial User</dc:creator>
  <cp:lastModifiedBy>quirova, david</cp:lastModifiedBy>
  <cp:revision>2</cp:revision>
  <cp:lastPrinted>2010-03-29T22:21:00Z</cp:lastPrinted>
  <dcterms:created xsi:type="dcterms:W3CDTF">2018-01-17T17:07:00Z</dcterms:created>
  <dcterms:modified xsi:type="dcterms:W3CDTF">2018-01-17T17:07:00Z</dcterms:modified>
</cp:coreProperties>
</file>