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7"/>
        <w:gridCol w:w="3353"/>
      </w:tblGrid>
      <w:tr w:rsidR="00571977" w14:paraId="01FEB969" w14:textId="77777777" w:rsidTr="000701D2">
        <w:trPr>
          <w:trHeight w:val="2150"/>
        </w:trPr>
        <w:tc>
          <w:tcPr>
            <w:tcW w:w="6707" w:type="dxa"/>
          </w:tcPr>
          <w:p w14:paraId="10335941" w14:textId="43FA1EC4" w:rsidR="00571977" w:rsidRPr="003F0C24" w:rsidRDefault="00571977">
            <w:pPr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4"/>
              </w:rPr>
              <w:t></w:t>
            </w:r>
            <w:r w:rsidR="00BA053A">
              <w:rPr>
                <w:rFonts w:ascii="Arial" w:hAnsi="Arial"/>
                <w:sz w:val="18"/>
                <w:szCs w:val="18"/>
              </w:rPr>
              <w:t>D</w:t>
            </w:r>
            <w:r w:rsidR="001D5B92">
              <w:rPr>
                <w:rFonts w:ascii="Arial" w:hAnsi="Arial"/>
                <w:sz w:val="18"/>
                <w:szCs w:val="18"/>
              </w:rPr>
              <w:t>istrict Court</w:t>
            </w:r>
            <w:r>
              <w:rPr>
                <w:sz w:val="18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 w:rsidRPr="003F0C24">
              <w:rPr>
                <w:rFonts w:ascii="Arial" w:hAnsi="Arial"/>
                <w:sz w:val="18"/>
                <w:szCs w:val="18"/>
              </w:rPr>
              <w:t xml:space="preserve">County </w:t>
            </w:r>
            <w:r w:rsidR="00BA053A" w:rsidRPr="003F0C24">
              <w:rPr>
                <w:rFonts w:ascii="Arial" w:hAnsi="Arial"/>
                <w:sz w:val="18"/>
                <w:szCs w:val="18"/>
              </w:rPr>
              <w:t>Court</w:t>
            </w:r>
            <w:r w:rsidR="00BA053A">
              <w:t xml:space="preserve"> </w:t>
            </w:r>
            <w:r w:rsidR="007C5C21">
              <w:rPr>
                <w:rFonts w:ascii="Wingdings" w:hAnsi="Wingdings"/>
                <w:sz w:val="24"/>
              </w:rPr>
              <w:t></w:t>
            </w:r>
            <w:r w:rsidRPr="003F0C24">
              <w:rPr>
                <w:rFonts w:ascii="Arial" w:hAnsi="Arial"/>
                <w:sz w:val="18"/>
                <w:szCs w:val="18"/>
              </w:rPr>
              <w:t>Denver Probate</w:t>
            </w:r>
            <w:r w:rsidR="00DA4D66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CF3DF91" w14:textId="77777777" w:rsidR="00571977" w:rsidRDefault="00571977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_________________________________________ County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Colorado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  <w:p w14:paraId="52D4860E" w14:textId="77777777" w:rsidR="00571977" w:rsidRDefault="005719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14:paraId="3E27B2C2" w14:textId="77777777" w:rsidR="00571977" w:rsidRDefault="00571977">
            <w:pPr>
              <w:rPr>
                <w:rFonts w:ascii="Arial" w:hAnsi="Arial"/>
                <w:sz w:val="16"/>
              </w:rPr>
            </w:pPr>
          </w:p>
          <w:p w14:paraId="140196FE" w14:textId="77777777" w:rsidR="00571977" w:rsidRDefault="00571977">
            <w:pPr>
              <w:pBdr>
                <w:bottom w:val="single" w:sz="6" w:space="1" w:color="auto"/>
              </w:pBdr>
              <w:rPr>
                <w:rFonts w:ascii="Arial" w:hAnsi="Arial"/>
                <w:sz w:val="16"/>
              </w:rPr>
            </w:pPr>
          </w:p>
          <w:p w14:paraId="1C0A51F0" w14:textId="77777777" w:rsidR="005D49D4" w:rsidRPr="00C25F75" w:rsidRDefault="005D49D4">
            <w:pPr>
              <w:rPr>
                <w:rFonts w:ascii="Arial" w:hAnsi="Arial"/>
                <w:sz w:val="6"/>
                <w:szCs w:val="6"/>
              </w:rPr>
            </w:pPr>
          </w:p>
          <w:p w14:paraId="52F6187D" w14:textId="77777777" w:rsidR="00571977" w:rsidRDefault="005719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Petitioner(s):</w:t>
            </w:r>
          </w:p>
          <w:p w14:paraId="46164502" w14:textId="77777777" w:rsidR="00571977" w:rsidRPr="00395910" w:rsidRDefault="00571977">
            <w:pPr>
              <w:rPr>
                <w:rFonts w:ascii="Arial" w:hAnsi="Arial"/>
                <w:sz w:val="6"/>
                <w:szCs w:val="6"/>
              </w:rPr>
            </w:pPr>
          </w:p>
          <w:p w14:paraId="5F623025" w14:textId="77777777" w:rsidR="00571977" w:rsidRDefault="00571977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v.</w:t>
            </w:r>
          </w:p>
          <w:p w14:paraId="54DDF426" w14:textId="77777777" w:rsidR="00C25F75" w:rsidRPr="00395910" w:rsidRDefault="00C25F75">
            <w:pPr>
              <w:pStyle w:val="BodyText"/>
              <w:rPr>
                <w:b w:val="0"/>
                <w:sz w:val="6"/>
                <w:szCs w:val="6"/>
              </w:rPr>
            </w:pPr>
          </w:p>
          <w:p w14:paraId="61EC478B" w14:textId="6BF3821F" w:rsidR="00571977" w:rsidRDefault="00571977">
            <w:pPr>
              <w:pStyle w:val="BodyText"/>
            </w:pPr>
            <w:r>
              <w:rPr>
                <w:b w:val="0"/>
              </w:rPr>
              <w:t>Respondent:</w:t>
            </w:r>
          </w:p>
          <w:p w14:paraId="4081955C" w14:textId="77777777" w:rsidR="00571977" w:rsidRPr="00C25F75" w:rsidRDefault="0057197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53" w:type="dxa"/>
          </w:tcPr>
          <w:p w14:paraId="464BB98C" w14:textId="77777777" w:rsidR="00571977" w:rsidRDefault="00571977"/>
          <w:p w14:paraId="1ADEF61E" w14:textId="246CE4E7" w:rsidR="00571977" w:rsidRDefault="00571977"/>
          <w:p w14:paraId="613B4DF5" w14:textId="77777777" w:rsidR="000701D2" w:rsidRDefault="000701D2"/>
          <w:p w14:paraId="76949BE9" w14:textId="77777777" w:rsidR="00571977" w:rsidRDefault="00571977"/>
          <w:p w14:paraId="3E2E30A2" w14:textId="77777777" w:rsidR="00571977" w:rsidRDefault="00571977"/>
          <w:p w14:paraId="0D0C7B6A" w14:textId="3C0B9832" w:rsidR="00571977" w:rsidRDefault="0057197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2E74CB4" w14:textId="2DD1FF6D" w:rsidR="00571977" w:rsidRDefault="00571977"/>
          <w:p w14:paraId="6E765BE5" w14:textId="777136C6" w:rsidR="00571977" w:rsidRDefault="000701D2">
            <w:pPr>
              <w:jc w:val="center"/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 wp14:anchorId="2DB528D1" wp14:editId="5E24846F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257810</wp:posOffset>
                      </wp:positionV>
                      <wp:extent cx="1737360" cy="91440"/>
                      <wp:effectExtent l="0" t="0" r="0" b="0"/>
                      <wp:wrapTight wrapText="bothSides">
                        <wp:wrapPolygon edited="0">
                          <wp:start x="-355" y="2100"/>
                          <wp:lineTo x="-947" y="23700"/>
                          <wp:lineTo x="22429" y="23700"/>
                          <wp:lineTo x="21837" y="2100"/>
                          <wp:lineTo x="-355" y="2100"/>
                        </wp:wrapPolygon>
                      </wp:wrapTight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2592"/>
                                <a:chExt cx="2736" cy="144"/>
                              </a:xfrm>
                            </wpg:grpSpPr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259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259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AC61E4" id="Group 8" o:spid="_x0000_s1026" style="position:absolute;margin-left:10.55pt;margin-top:20.3pt;width:136.8pt;height:7.2pt;z-index:251658752" coordorigin="8352,2592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" o:allowincell="f">
                      <v:line id="Line 9" o:spid="_x0000_s1027" style="position:absolute;flip:y;visibility:visible;mso-wrap-style:square" from="8352,2592" to="835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10" o:spid="_x0000_s1028" style="position:absolute;flip:y;visibility:visible;mso-wrap-style:square" from="11088,2592" to="11088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  <w10:wrap type="tight"/>
                    </v:group>
                  </w:pict>
                </mc:Fallback>
              </mc:AlternateContent>
            </w:r>
          </w:p>
          <w:p w14:paraId="4DB05D79" w14:textId="77777777" w:rsidR="00571977" w:rsidRDefault="005719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COURT USE ONLY</w:t>
            </w:r>
          </w:p>
        </w:tc>
      </w:tr>
      <w:tr w:rsidR="00571977" w14:paraId="3FB33773" w14:textId="77777777" w:rsidTr="000701D2">
        <w:trPr>
          <w:cantSplit/>
          <w:trHeight w:val="1070"/>
        </w:trPr>
        <w:tc>
          <w:tcPr>
            <w:tcW w:w="6707" w:type="dxa"/>
          </w:tcPr>
          <w:p w14:paraId="241BAB71" w14:textId="77777777" w:rsidR="00571977" w:rsidRDefault="005719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 or Party Without Attorney (Name and Address): </w:t>
            </w:r>
          </w:p>
          <w:p w14:paraId="548CCDAB" w14:textId="77777777" w:rsidR="00571977" w:rsidRDefault="005719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  <w:p w14:paraId="38BAEBC5" w14:textId="77777777" w:rsidR="00571977" w:rsidRDefault="00571977">
            <w:pPr>
              <w:rPr>
                <w:rFonts w:ascii="Arial" w:hAnsi="Arial"/>
                <w:sz w:val="18"/>
              </w:rPr>
            </w:pPr>
          </w:p>
          <w:p w14:paraId="75F3A574" w14:textId="77777777" w:rsidR="00571977" w:rsidRDefault="00571977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Phone Number:                     E-mail: </w:t>
            </w:r>
          </w:p>
          <w:p w14:paraId="1F1F3885" w14:textId="77777777" w:rsidR="00571977" w:rsidRDefault="00571977" w:rsidP="002F5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Atty. Reg. #:</w:t>
            </w:r>
          </w:p>
        </w:tc>
        <w:tc>
          <w:tcPr>
            <w:tcW w:w="3353" w:type="dxa"/>
          </w:tcPr>
          <w:p w14:paraId="0BC81705" w14:textId="77777777" w:rsidR="00571977" w:rsidRDefault="005719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1627BFFC" w14:textId="77777777" w:rsidR="00571977" w:rsidRDefault="00571977">
            <w:pPr>
              <w:rPr>
                <w:rFonts w:ascii="Arial" w:hAnsi="Arial"/>
                <w:sz w:val="18"/>
              </w:rPr>
            </w:pPr>
          </w:p>
          <w:p w14:paraId="0DFCDD9F" w14:textId="77777777" w:rsidR="00571977" w:rsidRDefault="00571977">
            <w:pPr>
              <w:rPr>
                <w:rFonts w:ascii="Arial" w:hAnsi="Arial"/>
                <w:sz w:val="18"/>
              </w:rPr>
            </w:pPr>
          </w:p>
          <w:p w14:paraId="38CEE3A5" w14:textId="77777777" w:rsidR="00571977" w:rsidRDefault="00571977">
            <w:pPr>
              <w:rPr>
                <w:rFonts w:ascii="Arial" w:hAnsi="Arial"/>
                <w:sz w:val="18"/>
              </w:rPr>
            </w:pPr>
          </w:p>
          <w:p w14:paraId="74000455" w14:textId="77777777" w:rsidR="00571977" w:rsidRDefault="005719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571977" w14:paraId="49CEC011" w14:textId="77777777" w:rsidTr="000701D2">
        <w:trPr>
          <w:trHeight w:val="287"/>
        </w:trPr>
        <w:tc>
          <w:tcPr>
            <w:tcW w:w="10060" w:type="dxa"/>
            <w:gridSpan w:val="2"/>
            <w:vAlign w:val="center"/>
          </w:tcPr>
          <w:p w14:paraId="5963194F" w14:textId="6BB7F36E" w:rsidR="00571977" w:rsidRDefault="00571977" w:rsidP="000964E9">
            <w:pPr>
              <w:jc w:val="center"/>
              <w:rPr>
                <w:rFonts w:ascii="Arial" w:hAnsi="Arial"/>
                <w:b/>
              </w:rPr>
            </w:pPr>
            <w:r w:rsidRPr="005D49D4">
              <w:rPr>
                <w:rFonts w:ascii="Arial" w:hAnsi="Arial"/>
                <w:b/>
                <w:sz w:val="24"/>
                <w:szCs w:val="24"/>
              </w:rPr>
              <w:t>MOTION TO</w:t>
            </w:r>
            <w:r w:rsidR="000964E9">
              <w:rPr>
                <w:rFonts w:ascii="Arial" w:hAnsi="Arial"/>
                <w:b/>
                <w:sz w:val="24"/>
                <w:szCs w:val="24"/>
              </w:rPr>
              <w:t xml:space="preserve"> TERMINATE EXTREME RISK </w:t>
            </w:r>
            <w:r w:rsidRPr="007E7949">
              <w:rPr>
                <w:rFonts w:ascii="Arial" w:hAnsi="Arial"/>
                <w:b/>
                <w:sz w:val="24"/>
                <w:szCs w:val="24"/>
              </w:rPr>
              <w:t>PROTECTION ORDER</w:t>
            </w:r>
            <w:r w:rsidR="004615F6">
              <w:rPr>
                <w:rFonts w:ascii="Arial" w:hAnsi="Arial"/>
                <w:b/>
                <w:sz w:val="24"/>
                <w:szCs w:val="24"/>
              </w:rPr>
              <w:t xml:space="preserve"> AND REQUEST FOR A HEARING </w:t>
            </w:r>
          </w:p>
        </w:tc>
      </w:tr>
    </w:tbl>
    <w:p w14:paraId="1BAB3A3F" w14:textId="77777777" w:rsidR="005D49D4" w:rsidRPr="001227BB" w:rsidRDefault="005D49D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12E65636" w14:textId="77777777" w:rsidR="00571977" w:rsidRPr="000964E9" w:rsidRDefault="00571977" w:rsidP="003F0C2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szCs w:val="18"/>
        </w:rPr>
      </w:pPr>
      <w:r w:rsidRPr="000964E9">
        <w:rPr>
          <w:rFonts w:ascii="Arial" w:hAnsi="Arial"/>
          <w:sz w:val="22"/>
          <w:szCs w:val="18"/>
        </w:rPr>
        <w:t>I</w:t>
      </w:r>
      <w:r w:rsidR="002F5FB0" w:rsidRPr="000964E9">
        <w:rPr>
          <w:rFonts w:ascii="Arial" w:hAnsi="Arial"/>
          <w:sz w:val="22"/>
          <w:szCs w:val="18"/>
        </w:rPr>
        <w:t xml:space="preserve"> </w:t>
      </w:r>
      <w:r w:rsidR="002F5FB0" w:rsidRPr="000964E9">
        <w:rPr>
          <w:rFonts w:ascii="Arial" w:hAnsi="Arial"/>
          <w:sz w:val="22"/>
          <w:szCs w:val="18"/>
          <w:u w:val="single"/>
        </w:rPr>
        <w:tab/>
      </w:r>
      <w:r w:rsidR="002F5FB0" w:rsidRPr="000964E9">
        <w:rPr>
          <w:rFonts w:ascii="Arial" w:hAnsi="Arial"/>
          <w:sz w:val="22"/>
          <w:szCs w:val="18"/>
          <w:u w:val="single"/>
        </w:rPr>
        <w:tab/>
      </w:r>
      <w:r w:rsidR="002F5FB0" w:rsidRPr="000964E9">
        <w:rPr>
          <w:rFonts w:ascii="Arial" w:hAnsi="Arial"/>
          <w:sz w:val="22"/>
          <w:szCs w:val="18"/>
          <w:u w:val="single"/>
        </w:rPr>
        <w:tab/>
      </w:r>
      <w:r w:rsidR="002F5FB0" w:rsidRPr="000964E9">
        <w:rPr>
          <w:rFonts w:ascii="Arial" w:hAnsi="Arial"/>
          <w:sz w:val="22"/>
          <w:szCs w:val="18"/>
          <w:u w:val="single"/>
        </w:rPr>
        <w:tab/>
      </w:r>
      <w:r w:rsidR="002F5FB0" w:rsidRPr="000964E9">
        <w:rPr>
          <w:rFonts w:ascii="Arial" w:hAnsi="Arial"/>
          <w:sz w:val="22"/>
          <w:szCs w:val="18"/>
          <w:u w:val="single"/>
        </w:rPr>
        <w:tab/>
      </w:r>
      <w:r w:rsidR="002F5FB0" w:rsidRPr="000964E9">
        <w:rPr>
          <w:rFonts w:ascii="Arial" w:hAnsi="Arial"/>
          <w:sz w:val="22"/>
          <w:szCs w:val="18"/>
          <w:u w:val="single"/>
        </w:rPr>
        <w:tab/>
      </w:r>
      <w:r w:rsidRPr="000964E9">
        <w:rPr>
          <w:rFonts w:ascii="Arial" w:hAnsi="Arial"/>
          <w:sz w:val="22"/>
          <w:szCs w:val="18"/>
        </w:rPr>
        <w:t xml:space="preserve"> am requesting that the current </w:t>
      </w:r>
      <w:r w:rsidR="000964E9" w:rsidRPr="000964E9">
        <w:rPr>
          <w:rFonts w:ascii="Arial" w:hAnsi="Arial"/>
          <w:sz w:val="22"/>
          <w:szCs w:val="18"/>
        </w:rPr>
        <w:t xml:space="preserve">Extreme Risk </w:t>
      </w:r>
      <w:r w:rsidRPr="000964E9">
        <w:rPr>
          <w:rFonts w:ascii="Arial" w:hAnsi="Arial"/>
          <w:sz w:val="22"/>
          <w:szCs w:val="18"/>
        </w:rPr>
        <w:t xml:space="preserve">Protection Order be </w:t>
      </w:r>
      <w:r w:rsidR="000964E9" w:rsidRPr="000964E9">
        <w:rPr>
          <w:rFonts w:ascii="Arial" w:hAnsi="Arial"/>
          <w:sz w:val="22"/>
          <w:szCs w:val="18"/>
        </w:rPr>
        <w:t>terminated</w:t>
      </w:r>
      <w:r w:rsidRPr="000964E9">
        <w:rPr>
          <w:rFonts w:ascii="Arial" w:hAnsi="Arial"/>
          <w:sz w:val="22"/>
          <w:szCs w:val="18"/>
        </w:rPr>
        <w:t xml:space="preserve"> for the following reasons: </w:t>
      </w:r>
    </w:p>
    <w:p w14:paraId="1600B06E" w14:textId="77777777" w:rsidR="002F5FB0" w:rsidRPr="00E3547B" w:rsidRDefault="002F5FB0" w:rsidP="001227BB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u w:val="single"/>
        </w:rPr>
      </w:pP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</w:p>
    <w:p w14:paraId="337D1998" w14:textId="77777777" w:rsidR="001227BB" w:rsidRPr="00E3547B" w:rsidRDefault="001227BB" w:rsidP="001227BB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u w:val="single"/>
        </w:rPr>
      </w:pP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</w:p>
    <w:p w14:paraId="614BA772" w14:textId="77777777" w:rsidR="001227BB" w:rsidRPr="00E3547B" w:rsidRDefault="000964E9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u w:val="single"/>
        </w:rPr>
      </w:pPr>
      <w:r w:rsidRPr="00E3547B">
        <w:rPr>
          <w:rFonts w:ascii="Arial" w:hAnsi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63A857" w14:textId="77777777" w:rsidR="000964E9" w:rsidRPr="00E3547B" w:rsidRDefault="000964E9" w:rsidP="000964E9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u w:val="single"/>
        </w:rPr>
      </w:pP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</w:p>
    <w:p w14:paraId="403DE8F9" w14:textId="77777777" w:rsidR="000964E9" w:rsidRPr="00E3547B" w:rsidRDefault="000964E9" w:rsidP="000964E9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u w:val="single"/>
        </w:rPr>
      </w:pPr>
      <w:r w:rsidRPr="00E3547B">
        <w:rPr>
          <w:rFonts w:ascii="Arial" w:hAnsi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F6A5B" w14:textId="77777777" w:rsidR="000964E9" w:rsidRPr="00E3547B" w:rsidRDefault="000964E9" w:rsidP="000964E9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u w:val="single"/>
        </w:rPr>
      </w:pP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  <w:r w:rsidRPr="00E3547B">
        <w:rPr>
          <w:rFonts w:ascii="Arial" w:hAnsi="Arial"/>
          <w:u w:val="single"/>
        </w:rPr>
        <w:tab/>
      </w:r>
    </w:p>
    <w:p w14:paraId="2A3FECFE" w14:textId="33B0EA00" w:rsidR="000964E9" w:rsidRPr="00E3547B" w:rsidRDefault="000964E9" w:rsidP="000964E9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u w:val="single"/>
        </w:rPr>
      </w:pPr>
      <w:r w:rsidRPr="00E3547B">
        <w:rPr>
          <w:rFonts w:ascii="Arial" w:hAnsi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580E73" w14:textId="77777777" w:rsidR="006A5865" w:rsidRDefault="006A5865" w:rsidP="001B757A">
      <w:pPr>
        <w:rPr>
          <w:rFonts w:ascii="Arial" w:hAnsi="Arial"/>
          <w:color w:val="000000"/>
        </w:rPr>
      </w:pPr>
    </w:p>
    <w:p w14:paraId="7920A197" w14:textId="0D2F5BEC" w:rsidR="000964E9" w:rsidRDefault="004615F6" w:rsidP="001B757A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I request that this matter be set for a hearing in accordance with section 13-14.5-107(1)(a), C.R.S.</w:t>
      </w:r>
    </w:p>
    <w:p w14:paraId="0D75699F" w14:textId="77777777" w:rsidR="006A5865" w:rsidRDefault="006A5865" w:rsidP="001B757A">
      <w:pPr>
        <w:rPr>
          <w:rFonts w:ascii="Arial" w:hAnsi="Arial"/>
          <w:color w:val="000000"/>
        </w:rPr>
      </w:pPr>
    </w:p>
    <w:p w14:paraId="6CE62860" w14:textId="7C1EDA8D" w:rsidR="006A5865" w:rsidRDefault="006A5865" w:rsidP="001B757A">
      <w:pPr>
        <w:rPr>
          <w:rFonts w:ascii="Arial" w:hAnsi="Arial"/>
          <w:color w:val="000000"/>
        </w:rPr>
      </w:pPr>
      <w:r w:rsidRPr="006A5865">
        <w:rPr>
          <w:rFonts w:ascii="Arial" w:hAnsi="Arial"/>
          <w:color w:val="000000"/>
        </w:rPr>
        <w:t>I understand that during the term of the Extreme Risk Protection Order, I can only motion the court one time requesting termination of the Order.</w:t>
      </w:r>
    </w:p>
    <w:p w14:paraId="46B3463D" w14:textId="77777777" w:rsidR="006A5865" w:rsidRDefault="006A5865" w:rsidP="001B757A">
      <w:pPr>
        <w:rPr>
          <w:rFonts w:ascii="Arial" w:hAnsi="Arial"/>
          <w:color w:val="000000"/>
        </w:rPr>
      </w:pPr>
    </w:p>
    <w:p w14:paraId="73E405C7" w14:textId="77777777" w:rsidR="000964E9" w:rsidRPr="000964E9" w:rsidRDefault="000964E9" w:rsidP="000964E9">
      <w:pPr>
        <w:keepNext/>
        <w:pBdr>
          <w:top w:val="double" w:sz="4" w:space="1" w:color="auto"/>
        </w:pBdr>
        <w:jc w:val="center"/>
        <w:outlineLvl w:val="2"/>
        <w:rPr>
          <w:rFonts w:ascii="Arial" w:hAnsi="Arial"/>
          <w:b/>
          <w:color w:val="000000"/>
          <w:sz w:val="18"/>
          <w:szCs w:val="18"/>
        </w:rPr>
      </w:pPr>
    </w:p>
    <w:p w14:paraId="0DBEA11A" w14:textId="77777777" w:rsidR="000964E9" w:rsidRPr="000964E9" w:rsidRDefault="000964E9" w:rsidP="000964E9">
      <w:pPr>
        <w:jc w:val="center"/>
        <w:rPr>
          <w:rFonts w:ascii="Arial" w:hAnsi="Arial"/>
          <w:b/>
          <w:color w:val="000000"/>
          <w:sz w:val="24"/>
          <w:szCs w:val="24"/>
        </w:rPr>
      </w:pPr>
      <w:r w:rsidRPr="000964E9">
        <w:rPr>
          <w:rFonts w:ascii="Arial" w:hAnsi="Arial"/>
          <w:b/>
          <w:color w:val="000000"/>
          <w:sz w:val="24"/>
          <w:szCs w:val="24"/>
        </w:rPr>
        <w:t>SIGNATURE</w:t>
      </w:r>
    </w:p>
    <w:p w14:paraId="65371505" w14:textId="77777777" w:rsidR="000964E9" w:rsidRPr="000964E9" w:rsidRDefault="000964E9" w:rsidP="000964E9">
      <w:pPr>
        <w:rPr>
          <w:rFonts w:ascii="Arial" w:hAnsi="Arial" w:cs="Arial"/>
          <w:color w:val="000000"/>
        </w:rPr>
      </w:pPr>
    </w:p>
    <w:p w14:paraId="0D2E51F6" w14:textId="77777777" w:rsidR="000964E9" w:rsidRPr="000964E9" w:rsidRDefault="000964E9" w:rsidP="000964E9">
      <w:pPr>
        <w:rPr>
          <w:rFonts w:ascii="Arial" w:hAnsi="Arial" w:cs="Arial"/>
          <w:color w:val="000000"/>
        </w:rPr>
      </w:pPr>
    </w:p>
    <w:p w14:paraId="450B087C" w14:textId="77777777" w:rsidR="000964E9" w:rsidRPr="000964E9" w:rsidRDefault="000964E9" w:rsidP="000964E9">
      <w:pPr>
        <w:rPr>
          <w:rFonts w:ascii="Arial" w:hAnsi="Arial" w:cs="Arial"/>
          <w:color w:val="000000"/>
        </w:rPr>
      </w:pPr>
      <w:r w:rsidRPr="000964E9">
        <w:rPr>
          <w:rFonts w:ascii="Arial" w:hAnsi="Arial" w:cs="Arial"/>
          <w:color w:val="000000"/>
        </w:rPr>
        <w:t>_______________________________________             ____________________________________________</w:t>
      </w:r>
    </w:p>
    <w:p w14:paraId="535146C7" w14:textId="463F3DF0" w:rsidR="000964E9" w:rsidRPr="000964E9" w:rsidRDefault="000964E9" w:rsidP="000964E9">
      <w:pPr>
        <w:tabs>
          <w:tab w:val="left" w:pos="5040"/>
        </w:tabs>
        <w:rPr>
          <w:rFonts w:ascii="Arial" w:hAnsi="Arial" w:cs="Arial"/>
          <w:color w:val="000000"/>
        </w:rPr>
      </w:pPr>
      <w:r w:rsidRPr="000964E9">
        <w:rPr>
          <w:rFonts w:ascii="Arial" w:hAnsi="Arial" w:cs="Arial"/>
          <w:color w:val="000000"/>
        </w:rPr>
        <w:t xml:space="preserve">(Printed name of </w:t>
      </w:r>
      <w:r w:rsidR="000950FA">
        <w:rPr>
          <w:rFonts w:ascii="Arial" w:hAnsi="Arial" w:cs="Arial"/>
          <w:color w:val="000000"/>
        </w:rPr>
        <w:t>Respondent</w:t>
      </w:r>
      <w:r w:rsidRPr="000964E9">
        <w:rPr>
          <w:rFonts w:ascii="Arial" w:hAnsi="Arial" w:cs="Arial"/>
          <w:color w:val="000000"/>
        </w:rPr>
        <w:t>)</w:t>
      </w:r>
      <w:r w:rsidRPr="000964E9">
        <w:rPr>
          <w:rFonts w:ascii="Arial" w:hAnsi="Arial" w:cs="Arial"/>
          <w:color w:val="000000"/>
        </w:rPr>
        <w:tab/>
        <w:t xml:space="preserve">Signature of </w:t>
      </w:r>
      <w:r w:rsidR="007A0F1A">
        <w:rPr>
          <w:rFonts w:ascii="Arial" w:hAnsi="Arial" w:cs="Arial"/>
          <w:color w:val="000000"/>
        </w:rPr>
        <w:t>Respondent</w:t>
      </w:r>
      <w:r w:rsidRPr="000964E9">
        <w:rPr>
          <w:rFonts w:ascii="Arial" w:hAnsi="Arial" w:cs="Arial"/>
          <w:color w:val="000000"/>
        </w:rPr>
        <w:tab/>
        <w:t xml:space="preserve">                            Date</w:t>
      </w:r>
    </w:p>
    <w:p w14:paraId="70150FF0" w14:textId="77777777" w:rsidR="000964E9" w:rsidRPr="000964E9" w:rsidRDefault="000964E9" w:rsidP="000964E9">
      <w:pPr>
        <w:tabs>
          <w:tab w:val="left" w:pos="5040"/>
          <w:tab w:val="left" w:pos="5580"/>
        </w:tabs>
        <w:spacing w:line="360" w:lineRule="auto"/>
        <w:jc w:val="both"/>
        <w:rPr>
          <w:rFonts w:ascii="Arial" w:hAnsi="Arial" w:cs="Arial"/>
        </w:rPr>
      </w:pPr>
    </w:p>
    <w:p w14:paraId="73116D9C" w14:textId="77777777" w:rsidR="000964E9" w:rsidRPr="000964E9" w:rsidRDefault="000964E9" w:rsidP="000964E9">
      <w:pPr>
        <w:jc w:val="both"/>
        <w:rPr>
          <w:rFonts w:ascii="Arial" w:hAnsi="Arial" w:cs="Arial"/>
        </w:rPr>
      </w:pPr>
      <w:r w:rsidRPr="000964E9">
        <w:rPr>
          <w:rFonts w:ascii="Arial" w:hAnsi="Arial" w:cs="Arial"/>
        </w:rPr>
        <w:t>______________________________________</w:t>
      </w:r>
    </w:p>
    <w:p w14:paraId="7EA6EA96" w14:textId="77777777" w:rsidR="000964E9" w:rsidRPr="000964E9" w:rsidRDefault="000964E9" w:rsidP="000964E9">
      <w:pPr>
        <w:jc w:val="both"/>
        <w:rPr>
          <w:rFonts w:ascii="Arial" w:hAnsi="Arial" w:cs="Arial"/>
        </w:rPr>
      </w:pPr>
      <w:r w:rsidRPr="000964E9">
        <w:rPr>
          <w:rFonts w:ascii="Arial" w:hAnsi="Arial" w:cs="Arial"/>
        </w:rPr>
        <w:t>Signature of Attorney                              Date</w:t>
      </w:r>
    </w:p>
    <w:p w14:paraId="64827281" w14:textId="77777777" w:rsidR="000964E9" w:rsidRPr="000964E9" w:rsidRDefault="000964E9" w:rsidP="000964E9">
      <w:pPr>
        <w:rPr>
          <w:rFonts w:ascii="Arial" w:hAnsi="Arial" w:cs="Arial"/>
          <w:color w:val="000000"/>
        </w:rPr>
      </w:pPr>
    </w:p>
    <w:p w14:paraId="7B6F9BFF" w14:textId="77777777" w:rsidR="000964E9" w:rsidRPr="000964E9" w:rsidRDefault="000964E9" w:rsidP="000964E9">
      <w:pPr>
        <w:keepNext/>
        <w:pBdr>
          <w:top w:val="double" w:sz="4" w:space="1" w:color="auto"/>
        </w:pBdr>
        <w:jc w:val="center"/>
        <w:outlineLvl w:val="0"/>
        <w:rPr>
          <w:rFonts w:ascii="Arial" w:hAnsi="Arial" w:cs="Arial"/>
          <w:b/>
          <w:bCs/>
          <w:color w:val="000000"/>
          <w:kern w:val="32"/>
          <w:sz w:val="24"/>
          <w:szCs w:val="24"/>
        </w:rPr>
      </w:pPr>
    </w:p>
    <w:p w14:paraId="03C07D60" w14:textId="77777777" w:rsidR="000964E9" w:rsidRPr="000964E9" w:rsidRDefault="000964E9" w:rsidP="000964E9">
      <w:pPr>
        <w:keepNext/>
        <w:pBdr>
          <w:top w:val="double" w:sz="4" w:space="1" w:color="auto"/>
        </w:pBdr>
        <w:jc w:val="center"/>
        <w:outlineLvl w:val="0"/>
        <w:rPr>
          <w:rFonts w:ascii="Arial" w:hAnsi="Arial" w:cs="Arial"/>
          <w:b/>
          <w:bCs/>
          <w:color w:val="000000"/>
          <w:kern w:val="32"/>
          <w:sz w:val="24"/>
          <w:szCs w:val="24"/>
        </w:rPr>
      </w:pPr>
      <w:r w:rsidRPr="000964E9">
        <w:rPr>
          <w:rFonts w:ascii="Arial" w:hAnsi="Arial" w:cs="Arial"/>
          <w:b/>
          <w:bCs/>
          <w:color w:val="000000"/>
          <w:kern w:val="32"/>
          <w:sz w:val="24"/>
          <w:szCs w:val="24"/>
        </w:rPr>
        <w:t>CERTIFICATE OF SERVICE</w:t>
      </w:r>
    </w:p>
    <w:p w14:paraId="0A96898B" w14:textId="77777777" w:rsidR="000964E9" w:rsidRPr="000964E9" w:rsidRDefault="000964E9" w:rsidP="000964E9">
      <w:pPr>
        <w:rPr>
          <w:rFonts w:ascii="Arial" w:hAnsi="Arial"/>
          <w:color w:val="000000"/>
          <w:sz w:val="24"/>
        </w:rPr>
      </w:pPr>
    </w:p>
    <w:p w14:paraId="4C275FC7" w14:textId="402E8FB9" w:rsidR="000964E9" w:rsidRPr="000964E9" w:rsidRDefault="000964E9" w:rsidP="000964E9">
      <w:pPr>
        <w:ind w:right="-14"/>
        <w:jc w:val="both"/>
        <w:rPr>
          <w:rFonts w:ascii="Arial" w:hAnsi="Arial" w:cs="Arial"/>
          <w:color w:val="000000"/>
        </w:rPr>
      </w:pPr>
      <w:r w:rsidRPr="000964E9">
        <w:rPr>
          <w:rFonts w:ascii="Arial" w:hAnsi="Arial" w:cs="Arial"/>
          <w:color w:val="000000"/>
        </w:rPr>
        <w:t>I certify that on __________________ (date) a true and accurate copy of this</w:t>
      </w:r>
      <w:r w:rsidRPr="0093270A">
        <w:rPr>
          <w:rFonts w:ascii="Arial" w:hAnsi="Arial"/>
          <w:b/>
          <w:i/>
          <w:color w:val="000000"/>
        </w:rPr>
        <w:t xml:space="preserve"> </w:t>
      </w:r>
      <w:r w:rsidR="00697813">
        <w:rPr>
          <w:rFonts w:ascii="Arial" w:hAnsi="Arial"/>
          <w:b/>
          <w:i/>
          <w:color w:val="000000"/>
        </w:rPr>
        <w:t xml:space="preserve">MOTION TO TERMINATE EXTREME RISK PROTECTION ORDER </w:t>
      </w:r>
      <w:r w:rsidR="0093270A">
        <w:rPr>
          <w:rFonts w:ascii="Arial" w:hAnsi="Arial" w:cs="Arial"/>
          <w:color w:val="000000"/>
        </w:rPr>
        <w:t>was s</w:t>
      </w:r>
      <w:r w:rsidRPr="000964E9">
        <w:rPr>
          <w:rFonts w:ascii="Arial" w:hAnsi="Arial" w:cs="Arial"/>
          <w:color w:val="000000"/>
        </w:rPr>
        <w:t xml:space="preserve">erved on the </w:t>
      </w:r>
      <w:r>
        <w:rPr>
          <w:rFonts w:ascii="Arial" w:hAnsi="Arial" w:cs="Arial"/>
          <w:color w:val="000000"/>
        </w:rPr>
        <w:t>Petitioner</w:t>
      </w:r>
    </w:p>
    <w:p w14:paraId="1D923DAC" w14:textId="77777777" w:rsidR="000964E9" w:rsidRPr="000964E9" w:rsidRDefault="000964E9" w:rsidP="000964E9">
      <w:pPr>
        <w:ind w:right="-18"/>
        <w:jc w:val="both"/>
        <w:rPr>
          <w:rFonts w:ascii="Arial" w:hAnsi="Arial" w:cs="Arial"/>
          <w:color w:val="000000"/>
        </w:rPr>
      </w:pPr>
    </w:p>
    <w:p w14:paraId="0E54A3F0" w14:textId="77777777" w:rsidR="000964E9" w:rsidRPr="000964E9" w:rsidRDefault="000964E9" w:rsidP="000964E9">
      <w:pPr>
        <w:ind w:right="-18"/>
        <w:jc w:val="both"/>
        <w:rPr>
          <w:rFonts w:ascii="Arial" w:hAnsi="Arial" w:cs="Arial"/>
          <w:color w:val="000000"/>
        </w:rPr>
      </w:pPr>
      <w:r w:rsidRPr="000964E9">
        <w:rPr>
          <w:rFonts w:ascii="Wingdings" w:hAnsi="Wingdings"/>
          <w:color w:val="000000"/>
          <w:sz w:val="28"/>
          <w:szCs w:val="28"/>
        </w:rPr>
        <w:t></w:t>
      </w:r>
      <w:r w:rsidRPr="000964E9">
        <w:rPr>
          <w:rFonts w:ascii="Arial" w:hAnsi="Arial" w:cs="Arial"/>
          <w:color w:val="000000"/>
        </w:rPr>
        <w:t xml:space="preserve">Hand Delivery </w:t>
      </w:r>
      <w:r w:rsidRPr="000964E9">
        <w:rPr>
          <w:rFonts w:ascii="Wingdings" w:hAnsi="Wingdings"/>
          <w:color w:val="000000"/>
          <w:sz w:val="28"/>
          <w:szCs w:val="28"/>
        </w:rPr>
        <w:t></w:t>
      </w:r>
      <w:r w:rsidRPr="000964E9">
        <w:rPr>
          <w:rFonts w:ascii="Arial" w:hAnsi="Arial" w:cs="Arial"/>
          <w:color w:val="000000"/>
        </w:rPr>
        <w:t xml:space="preserve">E-filed </w:t>
      </w:r>
      <w:r w:rsidRPr="000964E9">
        <w:rPr>
          <w:rFonts w:ascii="Wingdings" w:hAnsi="Wingdings"/>
          <w:color w:val="000000"/>
          <w:sz w:val="28"/>
          <w:szCs w:val="28"/>
        </w:rPr>
        <w:t></w:t>
      </w:r>
      <w:r w:rsidRPr="000964E9">
        <w:rPr>
          <w:rFonts w:ascii="Arial" w:hAnsi="Arial" w:cs="Arial"/>
          <w:color w:val="000000"/>
        </w:rPr>
        <w:t>Faxed to this number ____________________ or</w:t>
      </w:r>
      <w:r w:rsidRPr="000964E9">
        <w:rPr>
          <w:rFonts w:ascii="Arial" w:hAnsi="Arial" w:cs="Arial"/>
          <w:b/>
          <w:color w:val="000000"/>
        </w:rPr>
        <w:t xml:space="preserve"> </w:t>
      </w:r>
      <w:r w:rsidRPr="000964E9">
        <w:rPr>
          <w:rFonts w:ascii="Wingdings" w:hAnsi="Wingdings"/>
          <w:color w:val="000000"/>
          <w:sz w:val="28"/>
          <w:szCs w:val="28"/>
        </w:rPr>
        <w:t></w:t>
      </w:r>
      <w:r w:rsidRPr="000964E9">
        <w:rPr>
          <w:rFonts w:ascii="Arial" w:hAnsi="Arial" w:cs="Arial"/>
          <w:color w:val="000000"/>
        </w:rPr>
        <w:t>by placing it in the United States mail, postage pre-paid, and addressed to the following:</w:t>
      </w:r>
    </w:p>
    <w:p w14:paraId="6021E75B" w14:textId="77777777" w:rsidR="000964E9" w:rsidRPr="000964E9" w:rsidRDefault="000964E9" w:rsidP="000964E9">
      <w:pPr>
        <w:ind w:right="-18"/>
        <w:jc w:val="both"/>
        <w:rPr>
          <w:rFonts w:ascii="Arial" w:hAnsi="Arial" w:cs="Arial"/>
          <w:color w:val="000000"/>
        </w:rPr>
      </w:pPr>
    </w:p>
    <w:p w14:paraId="0FB57E9B" w14:textId="77777777" w:rsidR="000964E9" w:rsidRPr="000964E9" w:rsidRDefault="000964E9" w:rsidP="000964E9">
      <w:pPr>
        <w:ind w:right="-18"/>
        <w:jc w:val="both"/>
        <w:rPr>
          <w:rFonts w:ascii="Arial" w:hAnsi="Arial" w:cs="Arial"/>
          <w:color w:val="000000"/>
        </w:rPr>
      </w:pPr>
    </w:p>
    <w:p w14:paraId="40C6AD0B" w14:textId="77777777" w:rsidR="000964E9" w:rsidRPr="000964E9" w:rsidRDefault="000964E9" w:rsidP="000964E9">
      <w:pPr>
        <w:spacing w:line="360" w:lineRule="auto"/>
        <w:ind w:right="-18"/>
        <w:jc w:val="both"/>
        <w:rPr>
          <w:rFonts w:ascii="Arial" w:hAnsi="Arial" w:cs="Arial"/>
          <w:color w:val="000000"/>
        </w:rPr>
      </w:pPr>
      <w:r w:rsidRPr="000964E9">
        <w:rPr>
          <w:rFonts w:ascii="Arial" w:hAnsi="Arial" w:cs="Arial"/>
          <w:color w:val="000000"/>
        </w:rPr>
        <w:t>________________________________</w:t>
      </w:r>
    </w:p>
    <w:p w14:paraId="20E94355" w14:textId="77777777" w:rsidR="000964E9" w:rsidRPr="000964E9" w:rsidRDefault="000964E9" w:rsidP="000964E9">
      <w:pPr>
        <w:spacing w:line="360" w:lineRule="auto"/>
        <w:ind w:right="-18"/>
        <w:jc w:val="both"/>
        <w:rPr>
          <w:rFonts w:ascii="Arial" w:hAnsi="Arial" w:cs="Arial"/>
          <w:color w:val="000000"/>
        </w:rPr>
      </w:pPr>
      <w:r w:rsidRPr="000964E9">
        <w:rPr>
          <w:rFonts w:ascii="Arial" w:hAnsi="Arial" w:cs="Arial"/>
          <w:color w:val="000000"/>
        </w:rPr>
        <w:t>________________________________</w:t>
      </w:r>
    </w:p>
    <w:p w14:paraId="2FC8E088" w14:textId="77777777" w:rsidR="000964E9" w:rsidRPr="000964E9" w:rsidRDefault="000964E9" w:rsidP="000964E9">
      <w:pPr>
        <w:spacing w:line="360" w:lineRule="auto"/>
        <w:ind w:right="-18"/>
        <w:jc w:val="both"/>
        <w:rPr>
          <w:rFonts w:ascii="Arial" w:hAnsi="Arial" w:cs="Arial"/>
          <w:color w:val="000000"/>
        </w:rPr>
      </w:pPr>
      <w:r w:rsidRPr="000964E9">
        <w:rPr>
          <w:rFonts w:ascii="Arial" w:hAnsi="Arial" w:cs="Arial"/>
          <w:color w:val="000000"/>
        </w:rPr>
        <w:t>________________________________</w:t>
      </w:r>
    </w:p>
    <w:p w14:paraId="485A9447" w14:textId="77777777" w:rsidR="000964E9" w:rsidRPr="000964E9" w:rsidRDefault="000964E9" w:rsidP="000964E9">
      <w:pPr>
        <w:spacing w:line="360" w:lineRule="auto"/>
        <w:ind w:right="-18"/>
        <w:jc w:val="both"/>
        <w:rPr>
          <w:rFonts w:ascii="Arial" w:hAnsi="Arial" w:cs="Arial"/>
          <w:color w:val="000000"/>
        </w:rPr>
      </w:pPr>
      <w:r w:rsidRPr="000964E9">
        <w:rPr>
          <w:rFonts w:ascii="Arial" w:hAnsi="Arial" w:cs="Arial"/>
          <w:color w:val="000000"/>
        </w:rPr>
        <w:t>________________________________</w:t>
      </w:r>
    </w:p>
    <w:p w14:paraId="55F73D96" w14:textId="77777777" w:rsidR="000964E9" w:rsidRPr="000964E9" w:rsidRDefault="000964E9" w:rsidP="000964E9">
      <w:pPr>
        <w:ind w:right="-18"/>
        <w:jc w:val="both"/>
        <w:rPr>
          <w:rFonts w:ascii="Arial" w:hAnsi="Arial" w:cs="Arial"/>
          <w:color w:val="000000"/>
        </w:rPr>
      </w:pPr>
      <w:r w:rsidRPr="000964E9">
        <w:rPr>
          <w:rFonts w:ascii="Arial" w:hAnsi="Arial" w:cs="Arial"/>
          <w:color w:val="000000"/>
        </w:rPr>
        <w:tab/>
      </w:r>
      <w:r w:rsidRPr="000964E9">
        <w:rPr>
          <w:rFonts w:ascii="Arial" w:hAnsi="Arial" w:cs="Arial"/>
          <w:color w:val="000000"/>
        </w:rPr>
        <w:tab/>
      </w:r>
      <w:r w:rsidRPr="000964E9">
        <w:rPr>
          <w:rFonts w:ascii="Arial" w:hAnsi="Arial" w:cs="Arial"/>
          <w:color w:val="000000"/>
        </w:rPr>
        <w:tab/>
      </w:r>
      <w:r w:rsidRPr="000964E9">
        <w:rPr>
          <w:rFonts w:ascii="Arial" w:hAnsi="Arial" w:cs="Arial"/>
          <w:color w:val="000000"/>
        </w:rPr>
        <w:tab/>
      </w:r>
      <w:r w:rsidRPr="000964E9">
        <w:rPr>
          <w:rFonts w:ascii="Arial" w:hAnsi="Arial" w:cs="Arial"/>
          <w:color w:val="000000"/>
        </w:rPr>
        <w:tab/>
      </w:r>
      <w:r w:rsidRPr="000964E9">
        <w:rPr>
          <w:rFonts w:ascii="Arial" w:hAnsi="Arial" w:cs="Arial"/>
          <w:color w:val="000000"/>
        </w:rPr>
        <w:tab/>
      </w:r>
      <w:r w:rsidRPr="000964E9">
        <w:rPr>
          <w:rFonts w:ascii="Arial" w:hAnsi="Arial" w:cs="Arial"/>
          <w:color w:val="000000"/>
        </w:rPr>
        <w:tab/>
      </w:r>
      <w:r w:rsidRPr="000964E9">
        <w:rPr>
          <w:rFonts w:ascii="Arial" w:hAnsi="Arial" w:cs="Arial"/>
          <w:color w:val="000000"/>
          <w:u w:val="single"/>
        </w:rPr>
        <w:tab/>
      </w:r>
      <w:r w:rsidRPr="000964E9">
        <w:rPr>
          <w:rFonts w:ascii="Arial" w:hAnsi="Arial" w:cs="Arial"/>
          <w:color w:val="000000"/>
          <w:u w:val="single"/>
        </w:rPr>
        <w:tab/>
      </w:r>
      <w:r w:rsidRPr="000964E9">
        <w:rPr>
          <w:rFonts w:ascii="Arial" w:hAnsi="Arial" w:cs="Arial"/>
          <w:color w:val="000000"/>
          <w:u w:val="single"/>
        </w:rPr>
        <w:tab/>
      </w:r>
      <w:r w:rsidRPr="000964E9">
        <w:rPr>
          <w:rFonts w:ascii="Arial" w:hAnsi="Arial" w:cs="Arial"/>
          <w:color w:val="000000"/>
          <w:u w:val="single"/>
        </w:rPr>
        <w:tab/>
      </w:r>
      <w:r w:rsidRPr="000964E9">
        <w:rPr>
          <w:rFonts w:ascii="Arial" w:hAnsi="Arial" w:cs="Arial"/>
          <w:color w:val="000000"/>
          <w:u w:val="single"/>
        </w:rPr>
        <w:tab/>
      </w:r>
      <w:r w:rsidRPr="000964E9">
        <w:rPr>
          <w:rFonts w:ascii="Arial" w:hAnsi="Arial" w:cs="Arial"/>
          <w:color w:val="000000"/>
          <w:u w:val="single"/>
        </w:rPr>
        <w:tab/>
      </w:r>
      <w:r w:rsidRPr="000964E9">
        <w:rPr>
          <w:rFonts w:ascii="Arial" w:hAnsi="Arial" w:cs="Arial"/>
          <w:color w:val="000000"/>
          <w:u w:val="single"/>
        </w:rPr>
        <w:tab/>
      </w:r>
    </w:p>
    <w:p w14:paraId="09027C83" w14:textId="66BF7A42" w:rsidR="000964E9" w:rsidRPr="000964E9" w:rsidRDefault="000964E9" w:rsidP="000964E9">
      <w:pPr>
        <w:rPr>
          <w:rFonts w:ascii="Arial" w:hAnsi="Arial" w:cs="Arial"/>
          <w:color w:val="000000"/>
        </w:rPr>
      </w:pPr>
      <w:r w:rsidRPr="000964E9">
        <w:rPr>
          <w:rFonts w:ascii="Arial" w:hAnsi="Arial" w:cs="Arial"/>
          <w:color w:val="000000"/>
        </w:rPr>
        <w:tab/>
      </w:r>
      <w:r w:rsidRPr="000964E9">
        <w:rPr>
          <w:rFonts w:ascii="Arial" w:hAnsi="Arial" w:cs="Arial"/>
          <w:color w:val="000000"/>
        </w:rPr>
        <w:tab/>
      </w:r>
      <w:r w:rsidRPr="000964E9">
        <w:rPr>
          <w:rFonts w:ascii="Arial" w:hAnsi="Arial" w:cs="Arial"/>
          <w:color w:val="000000"/>
        </w:rPr>
        <w:tab/>
      </w:r>
      <w:r w:rsidRPr="000964E9">
        <w:rPr>
          <w:rFonts w:ascii="Arial" w:hAnsi="Arial" w:cs="Arial"/>
          <w:color w:val="000000"/>
        </w:rPr>
        <w:tab/>
      </w:r>
      <w:r w:rsidRPr="000964E9">
        <w:rPr>
          <w:rFonts w:ascii="Arial" w:hAnsi="Arial" w:cs="Arial"/>
          <w:color w:val="000000"/>
        </w:rPr>
        <w:tab/>
      </w:r>
      <w:r w:rsidRPr="000964E9">
        <w:rPr>
          <w:rFonts w:ascii="Arial" w:hAnsi="Arial" w:cs="Arial"/>
          <w:color w:val="000000"/>
        </w:rPr>
        <w:tab/>
      </w:r>
      <w:r w:rsidRPr="000964E9">
        <w:rPr>
          <w:rFonts w:ascii="Arial" w:hAnsi="Arial" w:cs="Arial"/>
          <w:color w:val="000000"/>
        </w:rPr>
        <w:tab/>
        <w:t xml:space="preserve">Signature of </w:t>
      </w:r>
      <w:r w:rsidR="00E16708">
        <w:rPr>
          <w:rFonts w:ascii="Arial" w:hAnsi="Arial" w:cs="Arial"/>
          <w:color w:val="000000"/>
        </w:rPr>
        <w:t>Respondent</w:t>
      </w:r>
    </w:p>
    <w:p w14:paraId="3F6F58F9" w14:textId="519A6E21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2C7FC81F" w14:textId="3D2D28D3" w:rsidR="0093270A" w:rsidRDefault="0093270A" w:rsidP="00BC2D4C">
      <w:pPr>
        <w:pStyle w:val="BodyText"/>
        <w:rPr>
          <w:rFonts w:cs="Arial"/>
          <w:b w:val="0"/>
          <w:sz w:val="18"/>
          <w:szCs w:val="18"/>
        </w:rPr>
      </w:pPr>
    </w:p>
    <w:sectPr w:rsidR="0093270A" w:rsidSect="00120DA5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40" w:right="720" w:bottom="72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1CBED" w14:textId="77777777" w:rsidR="00246EDE" w:rsidRDefault="00246EDE">
      <w:r>
        <w:separator/>
      </w:r>
    </w:p>
  </w:endnote>
  <w:endnote w:type="continuationSeparator" w:id="0">
    <w:p w14:paraId="3DCEB9AA" w14:textId="77777777" w:rsidR="00246EDE" w:rsidRDefault="0024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B6293" w14:textId="7E26FEEA" w:rsidR="00B7341C" w:rsidRDefault="00617A7A" w:rsidP="000964E9">
    <w:pPr>
      <w:pStyle w:val="Footer"/>
      <w:rPr>
        <w:rFonts w:ascii="Arial" w:hAnsi="Arial" w:cs="Arial"/>
        <w:sz w:val="18"/>
        <w:szCs w:val="18"/>
      </w:rPr>
    </w:pPr>
    <w:r w:rsidRPr="00262CB8">
      <w:rPr>
        <w:rFonts w:ascii="Arial" w:hAnsi="Arial" w:cs="Arial"/>
        <w:sz w:val="18"/>
        <w:szCs w:val="18"/>
      </w:rPr>
      <w:t>JDF</w:t>
    </w:r>
    <w:r w:rsidR="0093270A">
      <w:rPr>
        <w:rFonts w:ascii="Arial" w:hAnsi="Arial" w:cs="Arial"/>
        <w:sz w:val="18"/>
        <w:szCs w:val="18"/>
      </w:rPr>
      <w:t xml:space="preserve"> 580</w:t>
    </w:r>
    <w:r w:rsidR="006A5865">
      <w:rPr>
        <w:rFonts w:ascii="Arial" w:hAnsi="Arial" w:cs="Arial"/>
        <w:sz w:val="18"/>
        <w:szCs w:val="18"/>
      </w:rPr>
      <w:t xml:space="preserve"> R1/20 </w:t>
    </w:r>
    <w:r w:rsidRPr="00262CB8">
      <w:rPr>
        <w:rFonts w:ascii="Arial" w:hAnsi="Arial" w:cs="Arial"/>
        <w:sz w:val="18"/>
        <w:szCs w:val="18"/>
      </w:rPr>
      <w:t xml:space="preserve"> </w:t>
    </w:r>
    <w:r w:rsidR="000964E9" w:rsidRPr="000964E9">
      <w:rPr>
        <w:rFonts w:ascii="Arial" w:hAnsi="Arial" w:cs="Arial"/>
        <w:sz w:val="18"/>
        <w:szCs w:val="18"/>
      </w:rPr>
      <w:t>MOTION TO TERMINATE EXTREME RISK PROTECTION ORDER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29294" w14:textId="77777777" w:rsidR="00246EDE" w:rsidRDefault="00246EDE">
      <w:r>
        <w:separator/>
      </w:r>
    </w:p>
  </w:footnote>
  <w:footnote w:type="continuationSeparator" w:id="0">
    <w:p w14:paraId="2B297606" w14:textId="77777777" w:rsidR="00246EDE" w:rsidRDefault="0024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4CBC1" w14:textId="78215F1F" w:rsidR="000E71CC" w:rsidRDefault="000E7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F0EC1" w14:textId="334B271E" w:rsidR="000E71CC" w:rsidRDefault="000E7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7D593" w14:textId="1BC538D1" w:rsidR="000E71CC" w:rsidRDefault="000E7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7A86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436831AC"/>
    <w:multiLevelType w:val="singleLevel"/>
    <w:tmpl w:val="7302B2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4" w15:restartNumberingAfterBreak="0">
    <w:nsid w:val="467B26DA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495B5E4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49DD62DF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4D3D6FA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8" w15:restartNumberingAfterBreak="0">
    <w:nsid w:val="568B6C76"/>
    <w:multiLevelType w:val="singleLevel"/>
    <w:tmpl w:val="3C0C1E32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79948A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0" w15:restartNumberingAfterBreak="0">
    <w:nsid w:val="5B337AD3"/>
    <w:multiLevelType w:val="singleLevel"/>
    <w:tmpl w:val="04D830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" w15:restartNumberingAfterBreak="0">
    <w:nsid w:val="680C59D7"/>
    <w:multiLevelType w:val="singleLevel"/>
    <w:tmpl w:val="580E77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12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3" w15:restartNumberingAfterBreak="0">
    <w:nsid w:val="74AE067F"/>
    <w:multiLevelType w:val="singleLevel"/>
    <w:tmpl w:val="35A21A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FD"/>
    <w:rsid w:val="000301F6"/>
    <w:rsid w:val="00030687"/>
    <w:rsid w:val="000701D2"/>
    <w:rsid w:val="00094C56"/>
    <w:rsid w:val="000950FA"/>
    <w:rsid w:val="000964E9"/>
    <w:rsid w:val="000B58FA"/>
    <w:rsid w:val="000D4DA7"/>
    <w:rsid w:val="000E655A"/>
    <w:rsid w:val="000E71CC"/>
    <w:rsid w:val="000E7237"/>
    <w:rsid w:val="0012057F"/>
    <w:rsid w:val="00120DA5"/>
    <w:rsid w:val="001227BB"/>
    <w:rsid w:val="00135B1A"/>
    <w:rsid w:val="001819A4"/>
    <w:rsid w:val="001B757A"/>
    <w:rsid w:val="001D5B92"/>
    <w:rsid w:val="001D79B5"/>
    <w:rsid w:val="001F4EA3"/>
    <w:rsid w:val="00233DCC"/>
    <w:rsid w:val="00246EDE"/>
    <w:rsid w:val="00262CB8"/>
    <w:rsid w:val="00275B1D"/>
    <w:rsid w:val="00286D6B"/>
    <w:rsid w:val="002F5FB0"/>
    <w:rsid w:val="002F738C"/>
    <w:rsid w:val="00307200"/>
    <w:rsid w:val="00367E2C"/>
    <w:rsid w:val="00395910"/>
    <w:rsid w:val="003A4F5C"/>
    <w:rsid w:val="003B12C3"/>
    <w:rsid w:val="003D4865"/>
    <w:rsid w:val="003F0C24"/>
    <w:rsid w:val="003F3B89"/>
    <w:rsid w:val="00443CF0"/>
    <w:rsid w:val="00454324"/>
    <w:rsid w:val="00455E88"/>
    <w:rsid w:val="004615F6"/>
    <w:rsid w:val="004923FD"/>
    <w:rsid w:val="00494E20"/>
    <w:rsid w:val="004A59FA"/>
    <w:rsid w:val="004C5C1E"/>
    <w:rsid w:val="004D3566"/>
    <w:rsid w:val="00502428"/>
    <w:rsid w:val="005103E2"/>
    <w:rsid w:val="0052256D"/>
    <w:rsid w:val="00543DE0"/>
    <w:rsid w:val="00547D80"/>
    <w:rsid w:val="005674C8"/>
    <w:rsid w:val="00571977"/>
    <w:rsid w:val="005D49D4"/>
    <w:rsid w:val="005F1F47"/>
    <w:rsid w:val="00606FF0"/>
    <w:rsid w:val="006105E7"/>
    <w:rsid w:val="00617A7A"/>
    <w:rsid w:val="00654CA2"/>
    <w:rsid w:val="00697813"/>
    <w:rsid w:val="006A5865"/>
    <w:rsid w:val="006B16CD"/>
    <w:rsid w:val="006B55EA"/>
    <w:rsid w:val="006F240A"/>
    <w:rsid w:val="007033EA"/>
    <w:rsid w:val="00715B38"/>
    <w:rsid w:val="00752978"/>
    <w:rsid w:val="00773105"/>
    <w:rsid w:val="00784137"/>
    <w:rsid w:val="0079668F"/>
    <w:rsid w:val="007A0F1A"/>
    <w:rsid w:val="007C5C21"/>
    <w:rsid w:val="007E1F42"/>
    <w:rsid w:val="007E7949"/>
    <w:rsid w:val="00823AF7"/>
    <w:rsid w:val="0086238C"/>
    <w:rsid w:val="00886E79"/>
    <w:rsid w:val="008A55D4"/>
    <w:rsid w:val="008F2E62"/>
    <w:rsid w:val="009303A9"/>
    <w:rsid w:val="0093270A"/>
    <w:rsid w:val="00932806"/>
    <w:rsid w:val="009720B0"/>
    <w:rsid w:val="0098229B"/>
    <w:rsid w:val="009935F5"/>
    <w:rsid w:val="009965CA"/>
    <w:rsid w:val="009A4C1E"/>
    <w:rsid w:val="009C323B"/>
    <w:rsid w:val="00A01090"/>
    <w:rsid w:val="00A01643"/>
    <w:rsid w:val="00A74AEB"/>
    <w:rsid w:val="00A75EFD"/>
    <w:rsid w:val="00AB3592"/>
    <w:rsid w:val="00AC34CA"/>
    <w:rsid w:val="00B1129D"/>
    <w:rsid w:val="00B1246F"/>
    <w:rsid w:val="00B448A8"/>
    <w:rsid w:val="00B7341C"/>
    <w:rsid w:val="00B93F5D"/>
    <w:rsid w:val="00BA053A"/>
    <w:rsid w:val="00BA7EB5"/>
    <w:rsid w:val="00BC2D4C"/>
    <w:rsid w:val="00BE4A98"/>
    <w:rsid w:val="00BE7BCC"/>
    <w:rsid w:val="00C25F75"/>
    <w:rsid w:val="00C519A6"/>
    <w:rsid w:val="00C70D9E"/>
    <w:rsid w:val="00CA57D9"/>
    <w:rsid w:val="00CB0CF0"/>
    <w:rsid w:val="00CD5771"/>
    <w:rsid w:val="00CE03F8"/>
    <w:rsid w:val="00CE6A10"/>
    <w:rsid w:val="00D01F69"/>
    <w:rsid w:val="00D57A72"/>
    <w:rsid w:val="00D90342"/>
    <w:rsid w:val="00D961C2"/>
    <w:rsid w:val="00DA4D66"/>
    <w:rsid w:val="00DB325D"/>
    <w:rsid w:val="00DD2F36"/>
    <w:rsid w:val="00DD4E17"/>
    <w:rsid w:val="00DE5946"/>
    <w:rsid w:val="00DF1049"/>
    <w:rsid w:val="00E16708"/>
    <w:rsid w:val="00E32778"/>
    <w:rsid w:val="00E3547B"/>
    <w:rsid w:val="00E64E0A"/>
    <w:rsid w:val="00E94FA0"/>
    <w:rsid w:val="00EC1B7E"/>
    <w:rsid w:val="00ED6819"/>
    <w:rsid w:val="00EE5405"/>
    <w:rsid w:val="00F15562"/>
    <w:rsid w:val="00F1580B"/>
    <w:rsid w:val="00F26DC9"/>
    <w:rsid w:val="00F40645"/>
    <w:rsid w:val="00F73603"/>
    <w:rsid w:val="00F90C35"/>
    <w:rsid w:val="00F92D72"/>
    <w:rsid w:val="00FD428E"/>
    <w:rsid w:val="00FF561F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  <w14:docId w14:val="134C8360"/>
  <w15:chartTrackingRefBased/>
  <w15:docId w15:val="{2F350B5A-CCBC-4305-82D3-A8D8BE1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-36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</w:pBdr>
      <w:ind w:right="-360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25F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F2E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E62"/>
  </w:style>
  <w:style w:type="character" w:customStyle="1" w:styleId="CommentTextChar">
    <w:name w:val="Comment Text Char"/>
    <w:basedOn w:val="DefaultParagraphFont"/>
    <w:link w:val="CommentText"/>
    <w:rsid w:val="008F2E62"/>
  </w:style>
  <w:style w:type="paragraph" w:styleId="CommentSubject">
    <w:name w:val="annotation subject"/>
    <w:basedOn w:val="CommentText"/>
    <w:next w:val="CommentText"/>
    <w:link w:val="CommentSubjectChar"/>
    <w:rsid w:val="008F2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2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flexible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4323e93ec88226ce38e76aa155b5ea5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e2c62664f906ee8cef13928fefa05fd6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3B6EC-2835-4421-9E01-0D42AD0E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2AB6D-6881-44F5-B97B-3771FA0D618F}">
  <ds:schemaRefs>
    <ds:schemaRef ds:uri="http://purl.org/dc/elements/1.1/"/>
    <ds:schemaRef ds:uri="http://schemas.microsoft.com/office/2006/metadata/properties"/>
    <ds:schemaRef ds:uri="b0fd1970-7c0b-4179-8de4-2dc9e9c50014"/>
    <ds:schemaRef ds:uri="http://purl.org/dc/terms/"/>
    <ds:schemaRef ds:uri="44ade377-c090-4e16-b625-ccf4846d453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78F517-B345-4659-A8E9-0FEAD8732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flexiblecaption</Template>
  <TotalTime>2</TotalTime>
  <Pages>2</Pages>
  <Words>184</Words>
  <Characters>2717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>Colorado Judicial Branch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Courts and Probation Colorado</dc:creator>
  <cp:keywords/>
  <cp:lastModifiedBy>quirova, david</cp:lastModifiedBy>
  <cp:revision>3</cp:revision>
  <cp:lastPrinted>2013-12-13T15:37:00Z</cp:lastPrinted>
  <dcterms:created xsi:type="dcterms:W3CDTF">2019-12-17T16:13:00Z</dcterms:created>
  <dcterms:modified xsi:type="dcterms:W3CDTF">2019-12-17T16:40:00Z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0x01010074369BB7B97FEC4BB97EDCCC050A10D7</vt:lpwstr>
  </property>
</Properties>
</file>