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F4322A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F4322A" w:rsidRDefault="00F4322A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</w:rPr>
              <w:pict>
                <v:group id="_x0000_s1026" style="position:absolute;left:0;text-align:left;margin-left:345.6pt;margin-top:104.65pt;width:136.8pt;height:7.2pt;z-index:251657728" coordorigin="8712,3456" coordsize="2736,288" wrapcoords="-237 1137 -712 11368 -356 20463 21837 20463 22312 19326 22312 11368 21837 1137 -237 1137" o:allowincell="f">
                  <v:line id="_x0000_s1027" style="position:absolute;flip:y;mso-wrap-edited:f" from="8712,3456" to="8712,3744" wrapcoords="0 0 0 7958 0 20463 0 20463 0 7958 0 0 0 0" strokeweight="1.25pt">
                    <v:stroke endarrow="block"/>
                  </v:line>
                  <v:line id="_x0000_s1028" style="position:absolute;flip:y;mso-wrap-edited:f" from="11448,3456" to="11448,3744" wrapcoords="0 0 0 7958 0 20463 0 20463 0 7958 0 0 0 0" strokeweight="1.25pt">
                    <v:stroke endarrow="block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County Court   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District Court</w:t>
            </w:r>
          </w:p>
          <w:p w:rsidR="00F4322A" w:rsidRDefault="00F4322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 County, Colorado</w:t>
            </w:r>
          </w:p>
          <w:p w:rsidR="00F4322A" w:rsidRDefault="00F4322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:rsidR="00F4322A" w:rsidRDefault="00F4322A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</w:p>
          <w:p w:rsidR="00F4322A" w:rsidRDefault="00F4322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</w:t>
            </w:r>
          </w:p>
          <w:p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:rsidR="00F4322A" w:rsidRDefault="00F4322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:rsidR="00F4322A" w:rsidRPr="000A37B4" w:rsidRDefault="00F4322A" w:rsidP="000A37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</w:t>
            </w:r>
          </w:p>
        </w:tc>
        <w:tc>
          <w:tcPr>
            <w:tcW w:w="3600" w:type="dxa"/>
          </w:tcPr>
          <w:p w:rsidR="00F4322A" w:rsidRDefault="00F4322A">
            <w:pPr>
              <w:jc w:val="both"/>
              <w:rPr>
                <w:rFonts w:ascii="Arial" w:hAnsi="Arial"/>
              </w:rPr>
            </w:pPr>
          </w:p>
          <w:p w:rsidR="00F4322A" w:rsidRDefault="00F4322A">
            <w:pPr>
              <w:jc w:val="both"/>
              <w:rPr>
                <w:rFonts w:ascii="Arial" w:hAnsi="Arial"/>
              </w:rPr>
            </w:pPr>
          </w:p>
          <w:p w:rsidR="00F4322A" w:rsidRDefault="00F4322A">
            <w:pPr>
              <w:jc w:val="both"/>
              <w:rPr>
                <w:rFonts w:ascii="Arial" w:hAnsi="Arial"/>
              </w:rPr>
            </w:pPr>
          </w:p>
          <w:p w:rsidR="00F4322A" w:rsidRDefault="00F4322A">
            <w:pPr>
              <w:jc w:val="both"/>
              <w:rPr>
                <w:rFonts w:ascii="Arial" w:hAnsi="Arial"/>
              </w:rPr>
            </w:pPr>
          </w:p>
          <w:p w:rsidR="00F4322A" w:rsidRDefault="00F4322A">
            <w:pPr>
              <w:jc w:val="both"/>
              <w:rPr>
                <w:rFonts w:ascii="Arial" w:hAnsi="Arial"/>
              </w:rPr>
            </w:pPr>
          </w:p>
          <w:p w:rsidR="00F4322A" w:rsidRDefault="00F4322A">
            <w:pPr>
              <w:jc w:val="both"/>
              <w:rPr>
                <w:rFonts w:ascii="Arial" w:hAnsi="Arial"/>
              </w:rPr>
            </w:pPr>
          </w:p>
          <w:p w:rsidR="00F4322A" w:rsidRDefault="00F4322A">
            <w:pPr>
              <w:jc w:val="both"/>
              <w:rPr>
                <w:rFonts w:ascii="Arial" w:hAnsi="Arial"/>
              </w:rPr>
            </w:pPr>
          </w:p>
          <w:p w:rsidR="00F4322A" w:rsidRDefault="00F4322A">
            <w:pPr>
              <w:jc w:val="both"/>
              <w:rPr>
                <w:rFonts w:ascii="Arial" w:hAnsi="Arial"/>
              </w:rPr>
            </w:pPr>
          </w:p>
          <w:p w:rsidR="00F4322A" w:rsidRDefault="00F4322A">
            <w:pPr>
              <w:jc w:val="both"/>
              <w:rPr>
                <w:rFonts w:ascii="Arial" w:hAnsi="Arial"/>
              </w:rPr>
            </w:pPr>
          </w:p>
          <w:p w:rsidR="00F4322A" w:rsidRDefault="00236DD4" w:rsidP="000A37B4">
            <w:pPr>
              <w:pStyle w:val="Heading2"/>
              <w:jc w:val="left"/>
            </w:pPr>
            <w:r>
              <w:t xml:space="preserve">           </w:t>
            </w:r>
            <w:r w:rsidR="00F4322A">
              <w:t>COURT USE ONLY</w:t>
            </w:r>
          </w:p>
        </w:tc>
      </w:tr>
      <w:tr w:rsidR="00F4322A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F4322A" w:rsidRDefault="00F4322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:rsidR="00F4322A" w:rsidRDefault="00F4322A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             E-mail:</w:t>
            </w:r>
          </w:p>
          <w:p w:rsidR="00F4322A" w:rsidRDefault="00F4322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:rsidR="00F4322A" w:rsidRDefault="00F4322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:rsidR="00F4322A" w:rsidRDefault="00F4322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F4322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F4322A" w:rsidRPr="000A37B4" w:rsidRDefault="00F4322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A37B4">
              <w:rPr>
                <w:rFonts w:ascii="Arial" w:hAnsi="Arial"/>
                <w:b/>
                <w:caps/>
                <w:sz w:val="24"/>
                <w:szCs w:val="24"/>
              </w:rPr>
              <w:t xml:space="preserve">MOTION and ORDER TO SET ASIDE DEFAULT JUDGMENT  </w:t>
            </w:r>
          </w:p>
        </w:tc>
      </w:tr>
    </w:tbl>
    <w:p w:rsidR="00F4322A" w:rsidRPr="000A37B4" w:rsidRDefault="00F4322A">
      <w:pPr>
        <w:rPr>
          <w:rFonts w:ascii="Arial" w:hAnsi="Arial"/>
          <w:sz w:val="10"/>
          <w:szCs w:val="10"/>
        </w:rPr>
      </w:pPr>
    </w:p>
    <w:p w:rsidR="00F4322A" w:rsidRDefault="00F4322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I______________________________________, am th</w:t>
      </w:r>
      <w:r>
        <w:rPr>
          <w:rFonts w:ascii="Arial" w:hAnsi="Arial"/>
        </w:rPr>
        <w:t xml:space="preserve">e </w:t>
      </w:r>
      <w:r w:rsidRPr="000A37B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>Plaintiff/Petitioner</w:t>
      </w:r>
      <w:r>
        <w:rPr>
          <w:rFonts w:ascii="Arial" w:hAnsi="Arial"/>
        </w:rPr>
        <w:t xml:space="preserve"> </w:t>
      </w:r>
      <w:r w:rsidRPr="000A37B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 xml:space="preserve">Defendant/Respondent in above captioned case. </w:t>
      </w:r>
    </w:p>
    <w:p w:rsidR="00F4322A" w:rsidRDefault="00F4322A">
      <w:pPr>
        <w:jc w:val="both"/>
        <w:rPr>
          <w:rFonts w:ascii="Arial" w:hAnsi="Arial"/>
          <w:sz w:val="18"/>
        </w:rPr>
      </w:pPr>
    </w:p>
    <w:p w:rsidR="00F4322A" w:rsidRDefault="00F4322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The Judgment was entered against me on (date) _____________________________.</w:t>
      </w:r>
    </w:p>
    <w:p w:rsidR="00F4322A" w:rsidRDefault="00F4322A">
      <w:pPr>
        <w:jc w:val="both"/>
        <w:rPr>
          <w:rFonts w:ascii="Arial" w:hAnsi="Arial"/>
          <w:sz w:val="14"/>
        </w:rPr>
      </w:pPr>
    </w:p>
    <w:p w:rsidR="00F4322A" w:rsidRDefault="00F4322A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 did not</w:t>
      </w:r>
      <w:r>
        <w:rPr>
          <w:rFonts w:ascii="Arial" w:hAnsi="Arial"/>
        </w:rPr>
        <w:t xml:space="preserve"> </w:t>
      </w:r>
      <w:r w:rsidRPr="000A37B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>file a written response OR appear in Court on the</w:t>
      </w:r>
      <w:r>
        <w:rPr>
          <w:rFonts w:ascii="Arial" w:hAnsi="Arial"/>
        </w:rPr>
        <w:t xml:space="preserve"> </w:t>
      </w:r>
      <w:r w:rsidRPr="000A37B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>date of the trial or the</w:t>
      </w:r>
      <w:r>
        <w:rPr>
          <w:rFonts w:ascii="Arial" w:hAnsi="Arial"/>
        </w:rPr>
        <w:t xml:space="preserve"> </w:t>
      </w:r>
      <w:r w:rsidRPr="000A37B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>date of the entry of judgment because:</w:t>
      </w:r>
    </w:p>
    <w:p w:rsidR="00F4322A" w:rsidRDefault="00F4322A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</w:p>
    <w:p w:rsidR="00F4322A" w:rsidRDefault="00F4322A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</w:p>
    <w:p w:rsidR="00F4322A" w:rsidRDefault="00F4322A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</w:p>
    <w:p w:rsidR="00F4322A" w:rsidRDefault="00F4322A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believe I can provide the following facts to prove my case or to establish my defense:  </w:t>
      </w:r>
    </w:p>
    <w:p w:rsidR="00F4322A" w:rsidRDefault="00F4322A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4777C" w:rsidRDefault="00F4777C" w:rsidP="00F4777C">
      <w:pPr>
        <w:rPr>
          <w:rFonts w:ascii="Arial" w:hAnsi="Arial" w:cs="Arial"/>
          <w:color w:val="000000"/>
          <w:sz w:val="18"/>
          <w:szCs w:val="18"/>
        </w:rPr>
      </w:pPr>
      <w:r w:rsidRPr="00F4777C">
        <w:rPr>
          <w:rFonts w:ascii="Wingdings" w:hAnsi="Wingdings"/>
          <w:color w:val="000000"/>
          <w:sz w:val="18"/>
          <w:szCs w:val="18"/>
        </w:rPr>
        <w:t></w:t>
      </w:r>
      <w:r w:rsidRPr="00F4777C">
        <w:rPr>
          <w:rFonts w:ascii="Arial" w:hAnsi="Arial" w:cs="Arial"/>
          <w:color w:val="000000"/>
          <w:sz w:val="18"/>
          <w:szCs w:val="18"/>
        </w:rPr>
        <w:t> By checking this box, I am acknowledging I am filling in the blanks and not changing anything else on the form.</w:t>
      </w:r>
    </w:p>
    <w:p w:rsidR="00F4777C" w:rsidRDefault="00F4777C" w:rsidP="00F4777C">
      <w:pPr>
        <w:rPr>
          <w:rFonts w:ascii="Arial" w:hAnsi="Arial" w:cs="Arial"/>
          <w:color w:val="000000"/>
          <w:sz w:val="18"/>
          <w:szCs w:val="18"/>
        </w:rPr>
      </w:pPr>
      <w:r w:rsidRPr="00F4777C">
        <w:rPr>
          <w:rFonts w:ascii="Wingdings" w:hAnsi="Wingdings"/>
          <w:color w:val="000000"/>
          <w:sz w:val="18"/>
          <w:szCs w:val="18"/>
        </w:rPr>
        <w:t></w:t>
      </w:r>
      <w:r w:rsidRPr="00F4777C">
        <w:rPr>
          <w:rFonts w:ascii="Arial" w:hAnsi="Arial" w:cs="Arial"/>
          <w:color w:val="000000"/>
          <w:sz w:val="18"/>
          <w:szCs w:val="18"/>
        </w:rPr>
        <w:t> By checking this box, I am acknowledging that I have made a change to the original content of this form.</w:t>
      </w:r>
    </w:p>
    <w:p w:rsidR="009A497A" w:rsidRDefault="009A497A" w:rsidP="00F477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____________________________________________________________________________________________________ </w:t>
      </w:r>
    </w:p>
    <w:p w:rsidR="009A497A" w:rsidRPr="009A497A" w:rsidRDefault="009A497A" w:rsidP="009A497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A497A">
        <w:rPr>
          <w:rFonts w:ascii="Arial" w:hAnsi="Arial" w:cs="Arial"/>
          <w:b/>
          <w:color w:val="000000"/>
          <w:sz w:val="24"/>
          <w:szCs w:val="24"/>
        </w:rPr>
        <w:t>VERIFICATION</w:t>
      </w:r>
    </w:p>
    <w:p w:rsidR="009A497A" w:rsidRPr="009A497A" w:rsidRDefault="009A497A" w:rsidP="009A497A">
      <w:pPr>
        <w:jc w:val="both"/>
        <w:rPr>
          <w:rFonts w:ascii="Arial" w:hAnsi="Arial" w:cs="Arial"/>
          <w:b/>
        </w:rPr>
      </w:pPr>
      <w:r w:rsidRPr="009A497A">
        <w:rPr>
          <w:rFonts w:ascii="Arial" w:hAnsi="Arial" w:cs="Arial"/>
          <w:b/>
        </w:rPr>
        <w:t>I declare under penalty of perjury under the law of Colorado that the foregoing is true and correct.</w:t>
      </w:r>
    </w:p>
    <w:p w:rsidR="009A497A" w:rsidRPr="009A497A" w:rsidRDefault="009A497A" w:rsidP="009A497A">
      <w:pPr>
        <w:jc w:val="both"/>
        <w:rPr>
          <w:rFonts w:ascii="Arial" w:hAnsi="Arial" w:cs="Arial"/>
          <w:b/>
        </w:rPr>
      </w:pPr>
    </w:p>
    <w:p w:rsidR="009A497A" w:rsidRPr="009A497A" w:rsidRDefault="009A497A" w:rsidP="009A497A">
      <w:pPr>
        <w:jc w:val="both"/>
        <w:rPr>
          <w:rFonts w:ascii="Arial" w:hAnsi="Arial" w:cs="Arial"/>
        </w:rPr>
      </w:pPr>
      <w:r w:rsidRPr="009A497A">
        <w:rPr>
          <w:rFonts w:ascii="Arial" w:hAnsi="Arial" w:cs="Arial"/>
        </w:rPr>
        <w:t>Executed on the ______ day of ________________, _______, at ______________________________________</w:t>
      </w:r>
    </w:p>
    <w:p w:rsidR="009A497A" w:rsidRPr="009A497A" w:rsidRDefault="009A497A" w:rsidP="009A497A">
      <w:pPr>
        <w:jc w:val="both"/>
        <w:rPr>
          <w:rFonts w:ascii="Arial" w:hAnsi="Arial" w:cs="Arial"/>
        </w:rPr>
      </w:pPr>
      <w:r w:rsidRPr="009A497A">
        <w:rPr>
          <w:rFonts w:ascii="Arial" w:hAnsi="Arial" w:cs="Arial"/>
        </w:rPr>
        <w:t xml:space="preserve">                           (</w:t>
      </w:r>
      <w:proofErr w:type="gramStart"/>
      <w:r w:rsidRPr="009A497A">
        <w:rPr>
          <w:rFonts w:ascii="Arial" w:hAnsi="Arial" w:cs="Arial"/>
        </w:rPr>
        <w:t xml:space="preserve">date)   </w:t>
      </w:r>
      <w:proofErr w:type="gramEnd"/>
      <w:r w:rsidRPr="009A497A">
        <w:rPr>
          <w:rFonts w:ascii="Arial" w:hAnsi="Arial" w:cs="Arial"/>
        </w:rPr>
        <w:t xml:space="preserve">           (month)                      (year)           (city or other location, and state OR country</w:t>
      </w:r>
    </w:p>
    <w:p w:rsidR="009A497A" w:rsidRPr="009A497A" w:rsidRDefault="009A497A" w:rsidP="009A497A">
      <w:pPr>
        <w:jc w:val="both"/>
        <w:rPr>
          <w:rFonts w:ascii="Arial" w:hAnsi="Arial" w:cs="Arial"/>
        </w:rPr>
      </w:pPr>
    </w:p>
    <w:p w:rsidR="009A497A" w:rsidRPr="009A497A" w:rsidRDefault="009A497A" w:rsidP="009A497A">
      <w:pPr>
        <w:jc w:val="both"/>
        <w:rPr>
          <w:rFonts w:ascii="Arial" w:hAnsi="Arial" w:cs="Arial"/>
        </w:rPr>
      </w:pPr>
      <w:r w:rsidRPr="009A497A">
        <w:rPr>
          <w:rFonts w:ascii="Arial" w:hAnsi="Arial" w:cs="Arial"/>
        </w:rPr>
        <w:t>__________________________________________                ________________________________________</w:t>
      </w:r>
    </w:p>
    <w:p w:rsidR="009A497A" w:rsidRPr="00F4777C" w:rsidRDefault="009A497A" w:rsidP="00F4777C">
      <w:pPr>
        <w:rPr>
          <w:rFonts w:ascii="Arial" w:hAnsi="Arial" w:cs="Arial"/>
          <w:color w:val="000000"/>
          <w:sz w:val="18"/>
          <w:szCs w:val="18"/>
        </w:rPr>
      </w:pPr>
      <w:r w:rsidRPr="009A497A">
        <w:rPr>
          <w:rFonts w:ascii="Arial" w:hAnsi="Arial" w:cs="Arial"/>
        </w:rPr>
        <w:t xml:space="preserve"> (</w:t>
      </w:r>
      <w:r w:rsidRPr="009A497A">
        <w:rPr>
          <w:rFonts w:ascii="Arial" w:hAnsi="Arial" w:cs="Arial"/>
          <w:sz w:val="16"/>
          <w:szCs w:val="16"/>
        </w:rPr>
        <w:t xml:space="preserve">Printed name of </w:t>
      </w:r>
      <w:r w:rsidRPr="009A497A">
        <w:rPr>
          <w:rFonts w:ascii="Arial" w:hAnsi="Arial" w:cs="Arial"/>
          <w:sz w:val="22"/>
          <w:szCs w:val="22"/>
        </w:rPr>
        <w:t></w:t>
      </w:r>
      <w:r w:rsidRPr="009A497A">
        <w:rPr>
          <w:rFonts w:ascii="Arial" w:hAnsi="Arial" w:cs="Arial"/>
          <w:sz w:val="16"/>
          <w:szCs w:val="16"/>
        </w:rPr>
        <w:t xml:space="preserve"> Plaintiff/Petitioner</w:t>
      </w:r>
      <w:r>
        <w:rPr>
          <w:rFonts w:ascii="Arial" w:hAnsi="Arial" w:cs="Arial"/>
          <w:sz w:val="16"/>
          <w:szCs w:val="16"/>
        </w:rPr>
        <w:t xml:space="preserve"> </w:t>
      </w:r>
      <w:r w:rsidRPr="009A497A">
        <w:rPr>
          <w:rFonts w:ascii="Arial" w:hAnsi="Arial" w:cs="Arial"/>
          <w:sz w:val="22"/>
          <w:szCs w:val="22"/>
        </w:rPr>
        <w:t></w:t>
      </w:r>
      <w:r w:rsidRPr="009A497A">
        <w:rPr>
          <w:rFonts w:ascii="Arial" w:hAnsi="Arial" w:cs="Arial"/>
          <w:sz w:val="16"/>
          <w:szCs w:val="16"/>
        </w:rPr>
        <w:t xml:space="preserve">Defendant/Respondent                      Signature of </w:t>
      </w:r>
      <w:r w:rsidRPr="009A497A">
        <w:rPr>
          <w:rFonts w:ascii="Arial" w:hAnsi="Arial" w:cs="Arial"/>
          <w:sz w:val="22"/>
          <w:szCs w:val="22"/>
        </w:rPr>
        <w:t></w:t>
      </w:r>
      <w:r w:rsidRPr="009A497A">
        <w:rPr>
          <w:rFonts w:ascii="Arial" w:hAnsi="Arial" w:cs="Arial"/>
          <w:sz w:val="16"/>
          <w:szCs w:val="16"/>
        </w:rPr>
        <w:t>Plaintiff/Petitioner</w:t>
      </w:r>
      <w:r w:rsidRPr="009A497A">
        <w:rPr>
          <w:rFonts w:ascii="Arial" w:hAnsi="Arial" w:cs="Arial"/>
          <w:sz w:val="22"/>
          <w:szCs w:val="22"/>
        </w:rPr>
        <w:t></w:t>
      </w:r>
      <w:r w:rsidRPr="009A497A">
        <w:rPr>
          <w:rFonts w:ascii="Arial" w:hAnsi="Arial" w:cs="Arial"/>
          <w:sz w:val="16"/>
          <w:szCs w:val="16"/>
        </w:rPr>
        <w:t xml:space="preserve"> Defendant/Respondent</w:t>
      </w:r>
      <w:r w:rsidRPr="005C7694">
        <w:rPr>
          <w:rFonts w:ascii="Calibri" w:hAnsi="Calibri" w:cs="Calibri"/>
          <w:sz w:val="22"/>
          <w:szCs w:val="22"/>
        </w:rPr>
        <w:t xml:space="preserve"> </w:t>
      </w:r>
    </w:p>
    <w:p w:rsidR="00236DD4" w:rsidRPr="000A37B4" w:rsidRDefault="00236DD4" w:rsidP="00236DD4">
      <w:pPr>
        <w:rPr>
          <w:rFonts w:cs="Arial"/>
          <w:bCs/>
          <w:sz w:val="10"/>
          <w:szCs w:val="10"/>
        </w:rPr>
      </w:pPr>
    </w:p>
    <w:p w:rsidR="000F5E51" w:rsidRPr="001731AC" w:rsidRDefault="000F5E51" w:rsidP="000F5E51">
      <w:pPr>
        <w:pStyle w:val="Heading1"/>
        <w:pBdr>
          <w:top w:val="double" w:sz="4" w:space="1" w:color="auto"/>
        </w:pBdr>
        <w:rPr>
          <w:b w:val="0"/>
          <w:sz w:val="2"/>
          <w:szCs w:val="2"/>
        </w:rPr>
      </w:pPr>
    </w:p>
    <w:p w:rsidR="000F5E51" w:rsidRPr="00845CC9" w:rsidRDefault="000F5E51" w:rsidP="000F5E51">
      <w:pPr>
        <w:pStyle w:val="Heading1"/>
        <w:pBdr>
          <w:top w:val="double" w:sz="4" w:space="1" w:color="auto"/>
        </w:pBdr>
        <w:rPr>
          <w:sz w:val="10"/>
          <w:szCs w:val="10"/>
        </w:rPr>
      </w:pPr>
    </w:p>
    <w:p w:rsidR="000F5E51" w:rsidRPr="00845CC9" w:rsidRDefault="000F5E51" w:rsidP="000F5E51">
      <w:pPr>
        <w:pStyle w:val="Heading1"/>
        <w:pBdr>
          <w:top w:val="double" w:sz="4" w:space="1" w:color="auto"/>
        </w:pBdr>
        <w:rPr>
          <w:sz w:val="22"/>
          <w:szCs w:val="22"/>
        </w:rPr>
      </w:pPr>
      <w:r w:rsidRPr="00845CC9">
        <w:rPr>
          <w:sz w:val="22"/>
          <w:szCs w:val="22"/>
        </w:rPr>
        <w:t>CERTIFICATE OF SERVICE</w:t>
      </w:r>
    </w:p>
    <w:p w:rsidR="000F5E51" w:rsidRPr="004E558A" w:rsidRDefault="000F5E51" w:rsidP="000F5E51">
      <w:pPr>
        <w:pStyle w:val="Heading1"/>
        <w:pBdr>
          <w:top w:val="double" w:sz="4" w:space="1" w:color="auto"/>
        </w:pBdr>
        <w:rPr>
          <w:sz w:val="10"/>
          <w:szCs w:val="10"/>
        </w:rPr>
      </w:pPr>
    </w:p>
    <w:p w:rsidR="000F5E51" w:rsidRPr="000A37B4" w:rsidRDefault="000F5E51" w:rsidP="000F5E51">
      <w:pPr>
        <w:ind w:right="-18"/>
        <w:jc w:val="both"/>
        <w:rPr>
          <w:rFonts w:ascii="Arial" w:hAnsi="Arial" w:cs="Arial"/>
          <w:sz w:val="18"/>
          <w:szCs w:val="18"/>
        </w:rPr>
      </w:pPr>
      <w:r w:rsidRPr="000A37B4">
        <w:rPr>
          <w:rFonts w:ascii="Arial" w:hAnsi="Arial" w:cs="Arial"/>
          <w:sz w:val="18"/>
          <w:szCs w:val="18"/>
        </w:rPr>
        <w:t xml:space="preserve">I certify that on __________________ (date) a true and accurate copy of this </w:t>
      </w:r>
      <w:r w:rsidRPr="000A37B4">
        <w:rPr>
          <w:rFonts w:ascii="Arial" w:hAnsi="Arial" w:cs="Arial"/>
          <w:i/>
          <w:caps/>
          <w:sz w:val="18"/>
          <w:szCs w:val="18"/>
        </w:rPr>
        <w:t xml:space="preserve">Motion AND ORDER </w:t>
      </w:r>
      <w:r w:rsidR="00F64130" w:rsidRPr="00C31EA2">
        <w:rPr>
          <w:rFonts w:ascii="Arial" w:hAnsi="Arial" w:cs="Arial"/>
          <w:i/>
          <w:caps/>
          <w:sz w:val="18"/>
          <w:szCs w:val="18"/>
        </w:rPr>
        <w:t>to set aside</w:t>
      </w:r>
      <w:r w:rsidR="00F64130">
        <w:rPr>
          <w:rFonts w:ascii="Arial" w:hAnsi="Arial" w:cs="Arial"/>
          <w:i/>
          <w:caps/>
          <w:sz w:val="18"/>
          <w:szCs w:val="18"/>
        </w:rPr>
        <w:t xml:space="preserve"> </w:t>
      </w:r>
      <w:r w:rsidRPr="000A37B4">
        <w:rPr>
          <w:rFonts w:ascii="Arial" w:hAnsi="Arial" w:cs="Arial"/>
          <w:i/>
          <w:caps/>
          <w:sz w:val="18"/>
          <w:szCs w:val="18"/>
        </w:rPr>
        <w:t>default judgment</w:t>
      </w:r>
      <w:r w:rsidRPr="000A37B4">
        <w:rPr>
          <w:rFonts w:ascii="Arial" w:hAnsi="Arial" w:cs="Arial"/>
          <w:b/>
          <w:sz w:val="18"/>
          <w:szCs w:val="18"/>
        </w:rPr>
        <w:t xml:space="preserve"> </w:t>
      </w:r>
      <w:r w:rsidRPr="000A37B4">
        <w:rPr>
          <w:rFonts w:ascii="Arial" w:hAnsi="Arial" w:cs="Arial"/>
          <w:sz w:val="18"/>
          <w:szCs w:val="18"/>
        </w:rPr>
        <w:t>was served on the other party by:</w:t>
      </w:r>
    </w:p>
    <w:p w:rsidR="000F5E51" w:rsidRPr="001731AC" w:rsidRDefault="000F5E51" w:rsidP="000F5E51">
      <w:pPr>
        <w:ind w:right="-18"/>
        <w:jc w:val="both"/>
        <w:rPr>
          <w:sz w:val="18"/>
          <w:szCs w:val="18"/>
        </w:rPr>
      </w:pPr>
    </w:p>
    <w:p w:rsidR="000F5E51" w:rsidRDefault="000F5E51" w:rsidP="000F5E51">
      <w:pPr>
        <w:ind w:right="-18"/>
        <w:jc w:val="both"/>
        <w:rPr>
          <w:rFonts w:ascii="Arial" w:hAnsi="Arial" w:cs="Arial"/>
          <w:sz w:val="18"/>
          <w:szCs w:val="18"/>
        </w:rPr>
      </w:pP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 xml:space="preserve">Hand Delivery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 xml:space="preserve">E-filed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Faxed to this number ____________________ or</w:t>
      </w:r>
      <w:r w:rsidRPr="000A37B4">
        <w:rPr>
          <w:rFonts w:ascii="Arial" w:hAnsi="Arial" w:cs="Arial"/>
          <w:b/>
          <w:sz w:val="18"/>
          <w:szCs w:val="18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by placing it in the United States mail, postage pre-paid, and addressed to the following:</w:t>
      </w:r>
    </w:p>
    <w:p w:rsidR="00C31EA2" w:rsidRPr="000A37B4" w:rsidRDefault="00C31EA2" w:rsidP="000F5E51">
      <w:pPr>
        <w:ind w:right="-18"/>
        <w:jc w:val="both"/>
        <w:rPr>
          <w:rFonts w:ascii="Arial" w:hAnsi="Arial" w:cs="Arial"/>
          <w:sz w:val="18"/>
          <w:szCs w:val="18"/>
        </w:rPr>
      </w:pPr>
    </w:p>
    <w:p w:rsidR="000F5E51" w:rsidRPr="000A6241" w:rsidRDefault="000F5E51" w:rsidP="000F5E51">
      <w:pPr>
        <w:spacing w:line="360" w:lineRule="auto"/>
        <w:ind w:right="-18"/>
        <w:jc w:val="both"/>
        <w:rPr>
          <w:sz w:val="18"/>
          <w:szCs w:val="18"/>
        </w:rPr>
      </w:pP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</w:p>
    <w:p w:rsidR="000F5E51" w:rsidRPr="000A6241" w:rsidRDefault="000F5E51" w:rsidP="000F5E51">
      <w:pPr>
        <w:spacing w:line="360" w:lineRule="auto"/>
        <w:ind w:right="-18"/>
        <w:jc w:val="both"/>
        <w:rPr>
          <w:sz w:val="18"/>
          <w:szCs w:val="18"/>
          <w:u w:val="single"/>
        </w:rPr>
      </w:pP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</w:p>
    <w:p w:rsidR="000F5E51" w:rsidRPr="000A6241" w:rsidRDefault="000F5E51" w:rsidP="000F5E51">
      <w:pPr>
        <w:spacing w:line="360" w:lineRule="auto"/>
        <w:ind w:right="-18"/>
        <w:jc w:val="both"/>
        <w:rPr>
          <w:sz w:val="18"/>
          <w:szCs w:val="18"/>
        </w:rPr>
      </w:pPr>
      <w:r w:rsidRPr="000A6241">
        <w:rPr>
          <w:sz w:val="18"/>
          <w:szCs w:val="18"/>
        </w:rPr>
        <w:t>_</w:t>
      </w:r>
      <w:r w:rsidRPr="00872B5C">
        <w:rPr>
          <w:sz w:val="18"/>
          <w:szCs w:val="18"/>
        </w:rPr>
        <w:t>___________________________</w:t>
      </w:r>
      <w:r>
        <w:rPr>
          <w:sz w:val="18"/>
          <w:szCs w:val="18"/>
        </w:rPr>
        <w:t>____</w:t>
      </w:r>
      <w:r w:rsidR="00F4777C">
        <w:rPr>
          <w:sz w:val="18"/>
          <w:szCs w:val="18"/>
        </w:rPr>
        <w:t xml:space="preserve">                                                 ______________________________________________________                   </w:t>
      </w:r>
    </w:p>
    <w:p w:rsidR="000F5E51" w:rsidRPr="00845CC9" w:rsidRDefault="000F5E51" w:rsidP="000F5E51">
      <w:pPr>
        <w:spacing w:line="360" w:lineRule="auto"/>
        <w:ind w:right="-18"/>
        <w:jc w:val="both"/>
        <w:rPr>
          <w:sz w:val="18"/>
          <w:szCs w:val="18"/>
        </w:rPr>
      </w:pPr>
      <w:r w:rsidRPr="00872B5C">
        <w:rPr>
          <w:sz w:val="18"/>
          <w:szCs w:val="18"/>
        </w:rPr>
        <w:t>________________________________</w:t>
      </w:r>
      <w:r w:rsidR="00F4777C">
        <w:rPr>
          <w:sz w:val="18"/>
          <w:szCs w:val="18"/>
        </w:rPr>
        <w:t xml:space="preserve">                                                  </w:t>
      </w:r>
      <w:r w:rsidR="00F4777C" w:rsidRPr="00F4777C">
        <w:rPr>
          <w:rFonts w:ascii="Arial" w:hAnsi="Arial" w:cs="Arial"/>
          <w:sz w:val="18"/>
          <w:szCs w:val="18"/>
        </w:rPr>
        <w:t>Signature</w:t>
      </w:r>
    </w:p>
    <w:p w:rsidR="000F5E51" w:rsidRDefault="000F5E51" w:rsidP="00F4777C">
      <w:pPr>
        <w:ind w:right="-18"/>
        <w:jc w:val="both"/>
        <w:rPr>
          <w:rFonts w:ascii="Arial" w:hAnsi="Arial" w:cs="Arial"/>
          <w:sz w:val="18"/>
          <w:szCs w:val="18"/>
        </w:rPr>
      </w:pPr>
      <w:r w:rsidRPr="00845CC9">
        <w:rPr>
          <w:sz w:val="18"/>
          <w:szCs w:val="18"/>
        </w:rPr>
        <w:lastRenderedPageBreak/>
        <w:tab/>
      </w:r>
      <w:r w:rsidRPr="00845CC9">
        <w:rPr>
          <w:sz w:val="18"/>
          <w:szCs w:val="18"/>
        </w:rPr>
        <w:tab/>
      </w:r>
      <w:r w:rsidRPr="00845CC9">
        <w:rPr>
          <w:sz w:val="18"/>
          <w:szCs w:val="18"/>
        </w:rPr>
        <w:tab/>
      </w:r>
      <w:r w:rsidRPr="00845CC9">
        <w:rPr>
          <w:sz w:val="18"/>
          <w:szCs w:val="18"/>
        </w:rPr>
        <w:tab/>
      </w:r>
      <w:r w:rsidRPr="00845CC9">
        <w:rPr>
          <w:sz w:val="18"/>
          <w:szCs w:val="18"/>
        </w:rPr>
        <w:tab/>
      </w:r>
      <w:r w:rsidRPr="00845CC9">
        <w:rPr>
          <w:sz w:val="18"/>
          <w:szCs w:val="18"/>
        </w:rPr>
        <w:tab/>
      </w:r>
      <w:r w:rsidRPr="00845CC9">
        <w:rPr>
          <w:sz w:val="18"/>
          <w:szCs w:val="18"/>
        </w:rPr>
        <w:tab/>
      </w:r>
    </w:p>
    <w:p w:rsidR="00C31EA2" w:rsidRPr="00E44045" w:rsidRDefault="00C31EA2" w:rsidP="00C31EA2">
      <w:pPr>
        <w:rPr>
          <w:rFonts w:ascii="Arial" w:hAnsi="Arial" w:cs="Arial"/>
          <w:b/>
          <w:sz w:val="22"/>
          <w:szCs w:val="22"/>
        </w:rPr>
      </w:pPr>
      <w:r w:rsidRPr="00E44045">
        <w:rPr>
          <w:rFonts w:ascii="Arial" w:hAnsi="Arial" w:cs="Arial"/>
          <w:b/>
          <w:sz w:val="22"/>
          <w:szCs w:val="22"/>
        </w:rPr>
        <w:t xml:space="preserve">FOR COURT </w:t>
      </w:r>
      <w:proofErr w:type="gramStart"/>
      <w:r w:rsidRPr="00E44045">
        <w:rPr>
          <w:rFonts w:ascii="Arial" w:hAnsi="Arial" w:cs="Arial"/>
          <w:b/>
          <w:sz w:val="22"/>
          <w:szCs w:val="22"/>
        </w:rPr>
        <w:t>USE</w:t>
      </w:r>
      <w:proofErr w:type="gramEnd"/>
      <w:r w:rsidRPr="00E44045">
        <w:rPr>
          <w:rFonts w:ascii="Arial" w:hAnsi="Arial" w:cs="Arial"/>
          <w:b/>
          <w:sz w:val="22"/>
          <w:szCs w:val="22"/>
        </w:rPr>
        <w:t xml:space="preserve"> ONLY BELOW THIS LINE:</w:t>
      </w:r>
    </w:p>
    <w:p w:rsidR="00F64130" w:rsidRPr="000A37B4" w:rsidRDefault="00F64130" w:rsidP="000A37B4">
      <w:pPr>
        <w:rPr>
          <w:rFonts w:ascii="Arial" w:hAnsi="Arial" w:cs="Arial"/>
          <w:sz w:val="10"/>
          <w:szCs w:val="10"/>
        </w:rPr>
      </w:pPr>
    </w:p>
    <w:p w:rsidR="00F64130" w:rsidRPr="000A37B4" w:rsidRDefault="00F64130" w:rsidP="000A37B4">
      <w:pPr>
        <w:pStyle w:val="Heading1"/>
        <w:pBdr>
          <w:top w:val="double" w:sz="4" w:space="1" w:color="auto"/>
        </w:pBdr>
        <w:rPr>
          <w:sz w:val="10"/>
          <w:szCs w:val="10"/>
        </w:rPr>
      </w:pPr>
    </w:p>
    <w:p w:rsidR="00F4322A" w:rsidRPr="000A37B4" w:rsidRDefault="00F4322A" w:rsidP="000A37B4">
      <w:pPr>
        <w:pStyle w:val="Heading1"/>
        <w:pBdr>
          <w:top w:val="double" w:sz="4" w:space="1" w:color="auto"/>
        </w:pBdr>
        <w:rPr>
          <w:sz w:val="32"/>
          <w:szCs w:val="32"/>
        </w:rPr>
      </w:pPr>
      <w:r w:rsidRPr="000A37B4">
        <w:rPr>
          <w:sz w:val="32"/>
          <w:szCs w:val="32"/>
        </w:rPr>
        <w:t>ORDER</w:t>
      </w:r>
    </w:p>
    <w:p w:rsidR="00F64130" w:rsidRDefault="00F64130">
      <w:pPr>
        <w:jc w:val="both"/>
        <w:rPr>
          <w:rFonts w:ascii="Arial" w:hAnsi="Arial"/>
          <w:sz w:val="18"/>
        </w:rPr>
      </w:pPr>
    </w:p>
    <w:p w:rsidR="00F4322A" w:rsidRDefault="00F4322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The Court upon review of the Motion to Set Aside Default Judgment, Orders the following:</w:t>
      </w:r>
    </w:p>
    <w:p w:rsidR="00F4322A" w:rsidRDefault="00F4322A">
      <w:pPr>
        <w:jc w:val="both"/>
        <w:rPr>
          <w:rFonts w:ascii="Arial" w:hAnsi="Arial"/>
        </w:rPr>
      </w:pPr>
    </w:p>
    <w:p w:rsidR="00F64130" w:rsidRDefault="00F64130" w:rsidP="000A37B4">
      <w:pPr>
        <w:ind w:firstLine="720"/>
        <w:jc w:val="both"/>
        <w:rPr>
          <w:rFonts w:ascii="Arial" w:hAnsi="Arial"/>
          <w:b/>
        </w:rPr>
      </w:pPr>
      <w:r>
        <w:rPr>
          <w:rFonts w:ascii="Arial" w:hAnsi="Arial" w:cs="Arial"/>
          <w:sz w:val="18"/>
          <w:szCs w:val="18"/>
        </w:rPr>
        <w:t xml:space="preserve">1.  </w:t>
      </w:r>
      <w:r w:rsidR="00F4322A">
        <w:rPr>
          <w:rFonts w:ascii="Wingdings" w:hAnsi="Wingdings"/>
          <w:sz w:val="24"/>
        </w:rPr>
        <w:t></w:t>
      </w:r>
      <w:r>
        <w:rPr>
          <w:rFonts w:ascii="Arial" w:hAnsi="Arial"/>
          <w:sz w:val="18"/>
        </w:rPr>
        <w:t>Motion</w:t>
      </w:r>
      <w:r w:rsidR="00F4322A">
        <w:rPr>
          <w:rFonts w:ascii="Arial" w:hAnsi="Arial"/>
          <w:sz w:val="18"/>
        </w:rPr>
        <w:t xml:space="preserve"> </w:t>
      </w:r>
      <w:r w:rsidR="00F4322A">
        <w:rPr>
          <w:rFonts w:ascii="Arial" w:hAnsi="Arial"/>
          <w:b/>
          <w:sz w:val="18"/>
        </w:rPr>
        <w:t>DENIED</w:t>
      </w:r>
      <w:r w:rsidR="00C31EA2">
        <w:rPr>
          <w:rFonts w:ascii="Arial" w:hAnsi="Arial"/>
          <w:b/>
          <w:sz w:val="18"/>
        </w:rPr>
        <w:t>.</w:t>
      </w:r>
      <w:r w:rsidR="00F4322A">
        <w:rPr>
          <w:rFonts w:ascii="Arial" w:hAnsi="Arial"/>
          <w:b/>
        </w:rPr>
        <w:tab/>
      </w:r>
      <w:r w:rsidR="00F4322A">
        <w:rPr>
          <w:rFonts w:ascii="Arial" w:hAnsi="Arial"/>
          <w:b/>
        </w:rPr>
        <w:tab/>
      </w:r>
    </w:p>
    <w:p w:rsidR="00F64130" w:rsidRDefault="00F64130" w:rsidP="000A37B4">
      <w:pPr>
        <w:ind w:firstLine="720"/>
        <w:jc w:val="both"/>
        <w:rPr>
          <w:rFonts w:ascii="Arial" w:hAnsi="Arial"/>
          <w:b/>
        </w:rPr>
      </w:pPr>
      <w:r w:rsidRPr="000A37B4">
        <w:rPr>
          <w:rFonts w:ascii="Arial" w:hAnsi="Arial"/>
          <w:sz w:val="18"/>
          <w:szCs w:val="18"/>
        </w:rPr>
        <w:t>2.</w:t>
      </w:r>
      <w:r>
        <w:rPr>
          <w:rFonts w:ascii="Arial" w:hAnsi="Arial"/>
          <w:b/>
        </w:rPr>
        <w:t xml:space="preserve">  </w:t>
      </w:r>
      <w:r w:rsidR="00F4322A">
        <w:rPr>
          <w:rFonts w:ascii="Wingdings" w:hAnsi="Wingdings"/>
          <w:sz w:val="24"/>
        </w:rPr>
        <w:t></w:t>
      </w:r>
      <w:r>
        <w:rPr>
          <w:rFonts w:ascii="Arial" w:hAnsi="Arial"/>
          <w:sz w:val="18"/>
        </w:rPr>
        <w:t>Motion</w:t>
      </w:r>
      <w:r w:rsidR="00F4322A">
        <w:rPr>
          <w:rFonts w:ascii="Arial" w:hAnsi="Arial"/>
          <w:sz w:val="18"/>
        </w:rPr>
        <w:t xml:space="preserve"> </w:t>
      </w:r>
      <w:r w:rsidR="00F4322A">
        <w:rPr>
          <w:rFonts w:ascii="Arial" w:hAnsi="Arial"/>
          <w:b/>
          <w:sz w:val="18"/>
        </w:rPr>
        <w:t>GRANTED</w:t>
      </w:r>
      <w:r w:rsidR="00C31EA2">
        <w:rPr>
          <w:rFonts w:ascii="Arial" w:hAnsi="Arial"/>
          <w:b/>
          <w:sz w:val="18"/>
        </w:rPr>
        <w:t>.</w:t>
      </w:r>
      <w:r w:rsidR="00F4322A">
        <w:rPr>
          <w:rFonts w:ascii="Arial" w:hAnsi="Arial"/>
          <w:b/>
        </w:rPr>
        <w:tab/>
      </w:r>
    </w:p>
    <w:p w:rsidR="00F4322A" w:rsidRDefault="00F64130" w:rsidP="000A37B4">
      <w:pPr>
        <w:ind w:firstLine="720"/>
        <w:jc w:val="both"/>
        <w:rPr>
          <w:rFonts w:ascii="Arial" w:hAnsi="Arial"/>
          <w:sz w:val="18"/>
        </w:rPr>
      </w:pPr>
      <w:r w:rsidRPr="000A37B4">
        <w:rPr>
          <w:rFonts w:ascii="Arial" w:hAnsi="Arial"/>
          <w:sz w:val="18"/>
          <w:szCs w:val="18"/>
        </w:rPr>
        <w:t>3.</w:t>
      </w:r>
      <w:r>
        <w:rPr>
          <w:rFonts w:ascii="Arial" w:hAnsi="Arial"/>
          <w:b/>
        </w:rPr>
        <w:t xml:space="preserve">  </w:t>
      </w:r>
      <w:r w:rsidR="00F4322A">
        <w:rPr>
          <w:rFonts w:ascii="Wingdings" w:hAnsi="Wingdings"/>
          <w:sz w:val="24"/>
        </w:rPr>
        <w:t></w:t>
      </w:r>
      <w:r>
        <w:rPr>
          <w:rFonts w:ascii="Arial" w:hAnsi="Arial" w:cs="Arial"/>
          <w:sz w:val="18"/>
          <w:szCs w:val="18"/>
        </w:rPr>
        <w:t xml:space="preserve">The Motion is to be </w:t>
      </w:r>
      <w:r>
        <w:rPr>
          <w:rFonts w:ascii="Arial" w:hAnsi="Arial"/>
          <w:sz w:val="18"/>
        </w:rPr>
        <w:t>s</w:t>
      </w:r>
      <w:r w:rsidR="00F4322A">
        <w:rPr>
          <w:rFonts w:ascii="Arial" w:hAnsi="Arial"/>
          <w:sz w:val="18"/>
        </w:rPr>
        <w:t xml:space="preserve">et for </w:t>
      </w:r>
      <w:r>
        <w:rPr>
          <w:rFonts w:ascii="Arial" w:hAnsi="Arial"/>
          <w:sz w:val="18"/>
        </w:rPr>
        <w:t>a h</w:t>
      </w:r>
      <w:r w:rsidR="00F4322A">
        <w:rPr>
          <w:rFonts w:ascii="Arial" w:hAnsi="Arial"/>
          <w:sz w:val="18"/>
        </w:rPr>
        <w:t>earing on _______________ (date)</w:t>
      </w:r>
      <w:r w:rsidR="00C31EA2">
        <w:rPr>
          <w:rFonts w:ascii="Arial" w:hAnsi="Arial"/>
          <w:sz w:val="18"/>
        </w:rPr>
        <w:t>.</w:t>
      </w:r>
    </w:p>
    <w:p w:rsidR="00C31EA2" w:rsidRDefault="00C31EA2" w:rsidP="000A37B4">
      <w:pPr>
        <w:ind w:firstLine="720"/>
        <w:jc w:val="both"/>
        <w:rPr>
          <w:rFonts w:ascii="Arial" w:hAnsi="Arial"/>
          <w:sz w:val="18"/>
        </w:rPr>
      </w:pPr>
    </w:p>
    <w:p w:rsidR="00C31EA2" w:rsidRPr="00E44045" w:rsidRDefault="00C31EA2" w:rsidP="00C31EA2">
      <w:pPr>
        <w:spacing w:after="240"/>
        <w:rPr>
          <w:rFonts w:ascii="Arial" w:hAnsi="Arial" w:cs="Arial"/>
          <w:sz w:val="18"/>
          <w:szCs w:val="18"/>
        </w:rPr>
      </w:pPr>
      <w:r w:rsidRPr="00E4404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:rsidR="00C31EA2" w:rsidRPr="00E44045" w:rsidRDefault="00C31EA2" w:rsidP="00C31EA2">
      <w:pPr>
        <w:spacing w:after="240"/>
        <w:rPr>
          <w:rFonts w:ascii="Arial" w:hAnsi="Arial" w:cs="Arial"/>
          <w:sz w:val="18"/>
          <w:szCs w:val="18"/>
        </w:rPr>
      </w:pPr>
      <w:r w:rsidRPr="00E4404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:rsidR="00C31EA2" w:rsidRPr="00E44045" w:rsidRDefault="00C31EA2" w:rsidP="00C31EA2">
      <w:pPr>
        <w:spacing w:after="240"/>
        <w:rPr>
          <w:rFonts w:ascii="Arial" w:hAnsi="Arial" w:cs="Arial"/>
          <w:sz w:val="18"/>
          <w:szCs w:val="18"/>
        </w:rPr>
      </w:pPr>
      <w:r w:rsidRPr="00E4404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:rsidR="00C31EA2" w:rsidRPr="00E44045" w:rsidRDefault="00C31EA2" w:rsidP="00C31EA2">
      <w:pPr>
        <w:spacing w:after="240"/>
        <w:rPr>
          <w:rFonts w:ascii="Arial" w:hAnsi="Arial" w:cs="Arial"/>
          <w:sz w:val="18"/>
          <w:szCs w:val="18"/>
        </w:rPr>
      </w:pPr>
      <w:r w:rsidRPr="00E4404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:rsidR="00F4322A" w:rsidRDefault="00F4322A">
      <w:pPr>
        <w:rPr>
          <w:rFonts w:ascii="Arial" w:hAnsi="Arial"/>
          <w:sz w:val="18"/>
        </w:rPr>
      </w:pPr>
    </w:p>
    <w:p w:rsidR="00F4322A" w:rsidRDefault="00F4322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sz w:val="18"/>
        </w:rPr>
        <w:t>Dated: _________________________________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</w:t>
      </w:r>
    </w:p>
    <w:p w:rsidR="00F4322A" w:rsidRDefault="00F4322A">
      <w:pPr>
        <w:rPr>
          <w:rFonts w:ascii="Arial" w:hAnsi="Arial"/>
          <w:sz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Arial" w:hAnsi="Arial"/>
          <w:sz w:val="18"/>
        </w:rPr>
        <w:t>Judge</w:t>
      </w:r>
      <w:r>
        <w:rPr>
          <w:rFonts w:ascii="Arial" w:hAnsi="Arial"/>
        </w:rPr>
        <w:t xml:space="preserve">   </w:t>
      </w:r>
      <w:r>
        <w:rPr>
          <w:rFonts w:ascii="Wingdings" w:hAnsi="Wingdings"/>
          <w:sz w:val="24"/>
        </w:rPr>
        <w:t></w:t>
      </w:r>
      <w:r>
        <w:rPr>
          <w:rFonts w:ascii="Arial" w:hAnsi="Arial"/>
          <w:sz w:val="18"/>
        </w:rPr>
        <w:t>Magistrate</w:t>
      </w:r>
    </w:p>
    <w:p w:rsidR="00F4322A" w:rsidRDefault="00F4322A">
      <w:pPr>
        <w:rPr>
          <w:rFonts w:ascii="Arial" w:hAnsi="Arial"/>
          <w:sz w:val="10"/>
        </w:rPr>
      </w:pPr>
    </w:p>
    <w:p w:rsidR="00F64130" w:rsidRDefault="00F64130">
      <w:pPr>
        <w:rPr>
          <w:rFonts w:ascii="Arial" w:hAnsi="Arial"/>
          <w:sz w:val="10"/>
        </w:rPr>
      </w:pPr>
    </w:p>
    <w:p w:rsidR="00F64130" w:rsidRDefault="00F64130">
      <w:pPr>
        <w:rPr>
          <w:rFonts w:ascii="Arial" w:hAnsi="Arial"/>
          <w:sz w:val="10"/>
        </w:rPr>
      </w:pPr>
    </w:p>
    <w:p w:rsidR="00F64130" w:rsidRPr="000A37B4" w:rsidRDefault="00F64130">
      <w:pPr>
        <w:pStyle w:val="Heading1"/>
        <w:pBdr>
          <w:top w:val="double" w:sz="4" w:space="1" w:color="auto"/>
        </w:pBdr>
        <w:rPr>
          <w:sz w:val="10"/>
          <w:szCs w:val="10"/>
        </w:rPr>
      </w:pPr>
    </w:p>
    <w:p w:rsidR="00F4322A" w:rsidRPr="000A37B4" w:rsidRDefault="00F64130">
      <w:pPr>
        <w:pStyle w:val="Heading1"/>
        <w:pBdr>
          <w:top w:val="double" w:sz="4" w:space="1" w:color="auto"/>
        </w:pBdr>
        <w:rPr>
          <w:sz w:val="22"/>
          <w:szCs w:val="22"/>
        </w:rPr>
      </w:pPr>
      <w:r w:rsidRPr="000A37B4">
        <w:rPr>
          <w:sz w:val="22"/>
          <w:szCs w:val="22"/>
        </w:rPr>
        <w:t>CERTIFICATE OF SERVICE</w:t>
      </w:r>
    </w:p>
    <w:p w:rsidR="00F4322A" w:rsidRDefault="00F4322A">
      <w:pPr>
        <w:rPr>
          <w:rFonts w:ascii="Arial" w:hAnsi="Arial"/>
          <w:sz w:val="18"/>
        </w:rPr>
      </w:pPr>
    </w:p>
    <w:p w:rsidR="008167A0" w:rsidRPr="000A37B4" w:rsidRDefault="008167A0" w:rsidP="008167A0">
      <w:pPr>
        <w:pStyle w:val="Footer"/>
        <w:jc w:val="both"/>
        <w:rPr>
          <w:rFonts w:ascii="Arial" w:hAnsi="Arial" w:cs="Arial"/>
          <w:sz w:val="18"/>
          <w:szCs w:val="18"/>
        </w:rPr>
      </w:pPr>
      <w:r w:rsidRPr="000A37B4">
        <w:rPr>
          <w:rFonts w:ascii="Arial" w:hAnsi="Arial" w:cs="Arial"/>
          <w:sz w:val="18"/>
          <w:szCs w:val="18"/>
        </w:rPr>
        <w:t>I certify that on __________________ (date), I delivered a copy of this Order to the following:</w:t>
      </w:r>
    </w:p>
    <w:p w:rsidR="008167A0" w:rsidRPr="00845CC9" w:rsidRDefault="008167A0" w:rsidP="008167A0">
      <w:pPr>
        <w:pStyle w:val="Footer"/>
        <w:jc w:val="both"/>
        <w:rPr>
          <w:rFonts w:cs="Arial"/>
        </w:rPr>
      </w:pPr>
    </w:p>
    <w:p w:rsidR="008167A0" w:rsidRPr="000A37B4" w:rsidRDefault="008167A0" w:rsidP="008167A0">
      <w:pPr>
        <w:spacing w:after="240"/>
        <w:rPr>
          <w:rFonts w:ascii="Arial" w:hAnsi="Arial" w:cs="Arial"/>
          <w:sz w:val="18"/>
          <w:szCs w:val="18"/>
        </w:rPr>
      </w:pP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b/>
          <w:sz w:val="18"/>
          <w:szCs w:val="18"/>
        </w:rPr>
        <w:t>Plaintiff</w:t>
      </w:r>
      <w:r>
        <w:rPr>
          <w:rFonts w:ascii="Arial" w:hAnsi="Arial" w:cs="Arial"/>
          <w:b/>
          <w:sz w:val="18"/>
          <w:szCs w:val="18"/>
        </w:rPr>
        <w:t>(s)/Petitioner(s)</w:t>
      </w:r>
      <w:r w:rsidRPr="000A37B4">
        <w:rPr>
          <w:rFonts w:ascii="Arial" w:hAnsi="Arial" w:cs="Arial"/>
          <w:b/>
          <w:sz w:val="18"/>
          <w:szCs w:val="18"/>
        </w:rPr>
        <w:t xml:space="preserve"> and/or</w:t>
      </w:r>
      <w:r w:rsidRPr="00845CC9">
        <w:rPr>
          <w:rFonts w:cs="Arial"/>
          <w:b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b/>
          <w:sz w:val="18"/>
          <w:szCs w:val="18"/>
        </w:rPr>
        <w:t>Plaintiff’s</w:t>
      </w:r>
      <w:r>
        <w:rPr>
          <w:rFonts w:ascii="Arial" w:hAnsi="Arial" w:cs="Arial"/>
          <w:b/>
          <w:sz w:val="18"/>
          <w:szCs w:val="18"/>
        </w:rPr>
        <w:t>/Petitioner’s</w:t>
      </w:r>
      <w:r w:rsidRPr="000A37B4">
        <w:rPr>
          <w:rFonts w:ascii="Arial" w:hAnsi="Arial" w:cs="Arial"/>
          <w:b/>
          <w:sz w:val="18"/>
          <w:szCs w:val="18"/>
        </w:rPr>
        <w:t xml:space="preserve"> Attorney</w:t>
      </w:r>
      <w:r w:rsidRPr="000A37B4">
        <w:rPr>
          <w:rFonts w:ascii="Arial" w:hAnsi="Arial" w:cs="Arial"/>
          <w:sz w:val="18"/>
          <w:szCs w:val="18"/>
        </w:rPr>
        <w:t>: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Hand-Delivered,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E-filed, or</w:t>
      </w:r>
      <w:r w:rsidRPr="000A37B4">
        <w:rPr>
          <w:rFonts w:ascii="Arial" w:hAnsi="Arial"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Mailed to:</w:t>
      </w:r>
      <w:r>
        <w:rPr>
          <w:rFonts w:cs="Arial"/>
        </w:rPr>
        <w:t xml:space="preserve"> </w:t>
      </w:r>
      <w:r w:rsidRPr="000A37B4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:rsidR="008167A0" w:rsidRPr="000A37B4" w:rsidRDefault="008167A0" w:rsidP="008167A0">
      <w:pPr>
        <w:spacing w:after="240"/>
        <w:rPr>
          <w:rFonts w:ascii="Arial" w:hAnsi="Arial" w:cs="Arial"/>
          <w:sz w:val="18"/>
          <w:szCs w:val="18"/>
        </w:rPr>
      </w:pPr>
      <w:r w:rsidRPr="000A37B4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:rsidR="008167A0" w:rsidRPr="000A37B4" w:rsidRDefault="008167A0" w:rsidP="008167A0">
      <w:pPr>
        <w:spacing w:after="240"/>
        <w:rPr>
          <w:rFonts w:ascii="Arial" w:hAnsi="Arial" w:cs="Arial"/>
          <w:sz w:val="18"/>
          <w:szCs w:val="18"/>
        </w:rPr>
      </w:pP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b/>
          <w:sz w:val="18"/>
          <w:szCs w:val="18"/>
        </w:rPr>
        <w:t>Defendant</w:t>
      </w:r>
      <w:r>
        <w:rPr>
          <w:rFonts w:ascii="Arial" w:hAnsi="Arial" w:cs="Arial"/>
          <w:b/>
          <w:sz w:val="18"/>
          <w:szCs w:val="18"/>
        </w:rPr>
        <w:t>(s)/Respondent(s)</w:t>
      </w:r>
      <w:r w:rsidRPr="000A37B4">
        <w:rPr>
          <w:rFonts w:ascii="Arial" w:hAnsi="Arial" w:cs="Arial"/>
          <w:b/>
          <w:sz w:val="18"/>
          <w:szCs w:val="18"/>
        </w:rPr>
        <w:t xml:space="preserve"> and/or</w:t>
      </w:r>
      <w:r w:rsidRPr="00845CC9">
        <w:rPr>
          <w:rFonts w:cs="Arial"/>
          <w:b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b/>
          <w:sz w:val="18"/>
          <w:szCs w:val="18"/>
        </w:rPr>
        <w:t>Defendant’s</w:t>
      </w:r>
      <w:r>
        <w:rPr>
          <w:rFonts w:ascii="Arial" w:hAnsi="Arial" w:cs="Arial"/>
          <w:b/>
          <w:sz w:val="18"/>
          <w:szCs w:val="18"/>
        </w:rPr>
        <w:t>/Respondent’s</w:t>
      </w:r>
      <w:r w:rsidRPr="000A37B4">
        <w:rPr>
          <w:rFonts w:ascii="Arial" w:hAnsi="Arial" w:cs="Arial"/>
          <w:b/>
          <w:sz w:val="18"/>
          <w:szCs w:val="18"/>
        </w:rPr>
        <w:t xml:space="preserve"> Attorney</w:t>
      </w:r>
      <w:r w:rsidRPr="000A37B4">
        <w:rPr>
          <w:rFonts w:ascii="Arial" w:hAnsi="Arial" w:cs="Arial"/>
          <w:sz w:val="18"/>
          <w:szCs w:val="18"/>
        </w:rPr>
        <w:t>: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Hand-Delivered,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E-filed, or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Mailed to:</w:t>
      </w:r>
      <w:r>
        <w:rPr>
          <w:rFonts w:cs="Arial"/>
        </w:rPr>
        <w:t xml:space="preserve"> </w:t>
      </w:r>
      <w:r w:rsidRPr="000A37B4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:rsidR="008167A0" w:rsidRPr="000A37B4" w:rsidRDefault="008167A0" w:rsidP="008167A0">
      <w:pPr>
        <w:spacing w:after="240"/>
        <w:rPr>
          <w:rFonts w:ascii="Arial" w:hAnsi="Arial" w:cs="Arial"/>
          <w:sz w:val="18"/>
          <w:szCs w:val="18"/>
        </w:rPr>
      </w:pPr>
      <w:r w:rsidRPr="000A37B4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:rsidR="008167A0" w:rsidRPr="000A37B4" w:rsidRDefault="008167A0" w:rsidP="008167A0">
      <w:pPr>
        <w:spacing w:after="240"/>
        <w:rPr>
          <w:rFonts w:ascii="Arial" w:hAnsi="Arial" w:cs="Arial"/>
          <w:sz w:val="18"/>
          <w:szCs w:val="18"/>
        </w:rPr>
      </w:pP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b/>
          <w:sz w:val="18"/>
          <w:szCs w:val="18"/>
        </w:rPr>
        <w:t>Other</w:t>
      </w:r>
      <w:r w:rsidRPr="000A37B4">
        <w:rPr>
          <w:rFonts w:ascii="Arial" w:hAnsi="Arial" w:cs="Arial"/>
          <w:sz w:val="18"/>
          <w:szCs w:val="18"/>
        </w:rPr>
        <w:t>____________________: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Hand-Delivered,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E-filed, or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Mailed to:</w:t>
      </w:r>
      <w:r>
        <w:rPr>
          <w:rFonts w:cs="Arial"/>
        </w:rPr>
        <w:t xml:space="preserve"> </w:t>
      </w:r>
      <w:r w:rsidRPr="000A37B4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8167A0" w:rsidRPr="000A37B4" w:rsidRDefault="008167A0" w:rsidP="008167A0">
      <w:pPr>
        <w:spacing w:after="240"/>
        <w:rPr>
          <w:rFonts w:ascii="Arial" w:hAnsi="Arial" w:cs="Arial"/>
          <w:sz w:val="18"/>
          <w:szCs w:val="18"/>
        </w:rPr>
      </w:pPr>
      <w:r w:rsidRPr="000A37B4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0A37B4">
        <w:rPr>
          <w:rFonts w:ascii="Arial" w:hAnsi="Arial" w:cs="Arial"/>
          <w:sz w:val="18"/>
          <w:szCs w:val="18"/>
        </w:rPr>
        <w:t xml:space="preserve">     </w:t>
      </w:r>
    </w:p>
    <w:p w:rsidR="008167A0" w:rsidRPr="000A37B4" w:rsidRDefault="008167A0" w:rsidP="008167A0">
      <w:pPr>
        <w:tabs>
          <w:tab w:val="left" w:pos="450"/>
          <w:tab w:val="left" w:pos="1170"/>
        </w:tabs>
        <w:ind w:left="720"/>
        <w:rPr>
          <w:rFonts w:ascii="Arial" w:hAnsi="Arial" w:cs="Arial"/>
        </w:rPr>
      </w:pPr>
      <w:r w:rsidRPr="000A37B4">
        <w:rPr>
          <w:rFonts w:ascii="Arial" w:hAnsi="Arial" w:cs="Arial"/>
        </w:rPr>
        <w:tab/>
      </w:r>
      <w:r w:rsidRPr="000A37B4">
        <w:rPr>
          <w:rFonts w:ascii="Arial" w:hAnsi="Arial" w:cs="Arial"/>
        </w:rPr>
        <w:tab/>
      </w:r>
      <w:r w:rsidRPr="000A37B4">
        <w:rPr>
          <w:rFonts w:ascii="Arial" w:hAnsi="Arial" w:cs="Arial"/>
        </w:rPr>
        <w:tab/>
      </w:r>
      <w:r w:rsidRPr="000A37B4">
        <w:rPr>
          <w:rFonts w:ascii="Arial" w:hAnsi="Arial" w:cs="Arial"/>
        </w:rPr>
        <w:tab/>
      </w:r>
      <w:r w:rsidRPr="000A37B4">
        <w:rPr>
          <w:rFonts w:ascii="Arial" w:hAnsi="Arial" w:cs="Arial"/>
        </w:rPr>
        <w:tab/>
      </w:r>
      <w:r w:rsidRPr="000A37B4">
        <w:rPr>
          <w:rFonts w:ascii="Arial" w:hAnsi="Arial" w:cs="Arial"/>
        </w:rPr>
        <w:tab/>
      </w:r>
      <w:r w:rsidRPr="000A37B4">
        <w:rPr>
          <w:rFonts w:ascii="Arial" w:hAnsi="Arial" w:cs="Arial"/>
        </w:rPr>
        <w:tab/>
      </w:r>
    </w:p>
    <w:p w:rsidR="008167A0" w:rsidRPr="000A37B4" w:rsidRDefault="008167A0" w:rsidP="008167A0">
      <w:pPr>
        <w:tabs>
          <w:tab w:val="left" w:pos="450"/>
          <w:tab w:val="left" w:pos="1170"/>
        </w:tabs>
        <w:ind w:left="720"/>
        <w:rPr>
          <w:rFonts w:ascii="Arial" w:hAnsi="Arial" w:cs="Arial"/>
          <w:sz w:val="18"/>
          <w:szCs w:val="18"/>
        </w:rPr>
      </w:pPr>
    </w:p>
    <w:p w:rsidR="00C31EA2" w:rsidRDefault="008167A0" w:rsidP="008167A0">
      <w:pPr>
        <w:tabs>
          <w:tab w:val="left" w:pos="450"/>
          <w:tab w:val="left" w:pos="1170"/>
        </w:tabs>
        <w:ind w:left="720"/>
      </w:pPr>
      <w:r w:rsidRPr="000A37B4">
        <w:rPr>
          <w:rFonts w:ascii="Arial" w:hAnsi="Arial" w:cs="Arial"/>
          <w:sz w:val="18"/>
          <w:szCs w:val="18"/>
        </w:rPr>
        <w:tab/>
      </w:r>
      <w:r w:rsidRPr="000A37B4">
        <w:rPr>
          <w:rFonts w:ascii="Arial" w:hAnsi="Arial" w:cs="Arial"/>
          <w:sz w:val="18"/>
          <w:szCs w:val="18"/>
        </w:rPr>
        <w:tab/>
      </w:r>
      <w:r w:rsidRPr="000A37B4">
        <w:rPr>
          <w:rFonts w:ascii="Arial" w:hAnsi="Arial" w:cs="Arial"/>
          <w:sz w:val="18"/>
          <w:szCs w:val="18"/>
        </w:rPr>
        <w:tab/>
      </w:r>
      <w:r w:rsidRPr="000A37B4">
        <w:rPr>
          <w:rFonts w:ascii="Arial" w:hAnsi="Arial" w:cs="Arial"/>
          <w:sz w:val="18"/>
          <w:szCs w:val="18"/>
        </w:rPr>
        <w:tab/>
      </w:r>
      <w:r w:rsidRPr="000A37B4">
        <w:rPr>
          <w:rFonts w:ascii="Arial" w:hAnsi="Arial" w:cs="Arial"/>
          <w:sz w:val="18"/>
          <w:szCs w:val="18"/>
        </w:rPr>
        <w:tab/>
      </w:r>
      <w:r w:rsidR="00C31EA2">
        <w:rPr>
          <w:rFonts w:ascii="Arial" w:hAnsi="Arial" w:cs="Arial"/>
          <w:sz w:val="18"/>
          <w:szCs w:val="18"/>
        </w:rPr>
        <w:tab/>
        <w:t xml:space="preserve">  </w:t>
      </w:r>
      <w:r w:rsidRPr="000A37B4">
        <w:rPr>
          <w:rFonts w:ascii="Arial" w:hAnsi="Arial" w:cs="Arial"/>
          <w:sz w:val="18"/>
          <w:szCs w:val="18"/>
        </w:rPr>
        <w:t>Clerk Signature:</w:t>
      </w:r>
      <w:r w:rsidRPr="000A37B4">
        <w:rPr>
          <w:rFonts w:ascii="Arial" w:hAnsi="Arial" w:cs="Arial"/>
          <w:sz w:val="18"/>
          <w:szCs w:val="18"/>
        </w:rPr>
        <w:tab/>
        <w:t xml:space="preserve"> _______________________________________</w:t>
      </w:r>
      <w:r w:rsidRPr="000A37B4">
        <w:rPr>
          <w:rFonts w:ascii="Arial" w:hAnsi="Arial" w:cs="Arial"/>
          <w:sz w:val="18"/>
          <w:szCs w:val="18"/>
        </w:rPr>
        <w:tab/>
      </w:r>
    </w:p>
    <w:p w:rsidR="00C31EA2" w:rsidRPr="000A37B4" w:rsidRDefault="00C31EA2" w:rsidP="008167A0">
      <w:pPr>
        <w:tabs>
          <w:tab w:val="left" w:pos="450"/>
          <w:tab w:val="left" w:pos="1170"/>
        </w:tabs>
        <w:ind w:left="720"/>
        <w:rPr>
          <w:rFonts w:ascii="Arial" w:hAnsi="Arial" w:cs="Arial"/>
          <w:sz w:val="18"/>
          <w:szCs w:val="18"/>
        </w:rPr>
      </w:pPr>
    </w:p>
    <w:p w:rsidR="00F4322A" w:rsidRDefault="00F4322A" w:rsidP="000A37B4">
      <w:pPr>
        <w:tabs>
          <w:tab w:val="left" w:pos="450"/>
          <w:tab w:val="left" w:pos="1170"/>
        </w:tabs>
        <w:ind w:left="720"/>
        <w:rPr>
          <w:rFonts w:ascii="Arial" w:hAnsi="Arial"/>
          <w:sz w:val="16"/>
        </w:rPr>
      </w:pPr>
    </w:p>
    <w:sectPr w:rsidR="00F4322A" w:rsidSect="000A37B4">
      <w:footerReference w:type="default" r:id="rId11"/>
      <w:pgSz w:w="12240" w:h="15840"/>
      <w:pgMar w:top="1440" w:right="72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94" w:rsidRDefault="005C7694">
      <w:r>
        <w:separator/>
      </w:r>
    </w:p>
  </w:endnote>
  <w:endnote w:type="continuationSeparator" w:id="0">
    <w:p w:rsidR="005C7694" w:rsidRDefault="005C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9E" w:rsidRPr="00C31EA2" w:rsidRDefault="002B289E" w:rsidP="002B289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JDF 78   R</w:t>
    </w:r>
    <w:r w:rsidR="00F4777C">
      <w:rPr>
        <w:rFonts w:ascii="Arial" w:hAnsi="Arial"/>
        <w:sz w:val="16"/>
      </w:rPr>
      <w:t>8-17</w:t>
    </w:r>
    <w:r>
      <w:rPr>
        <w:rFonts w:ascii="Arial" w:hAnsi="Arial"/>
        <w:sz w:val="16"/>
      </w:rPr>
      <w:t xml:space="preserve">   MOTION AND ORDER TO SET ASIDE DEFAULT JUDGMENT</w:t>
    </w:r>
    <w:r>
      <w:rPr>
        <w:rFonts w:ascii="Arial" w:hAnsi="Arial"/>
        <w:sz w:val="16"/>
      </w:rPr>
      <w:tab/>
    </w:r>
    <w:r w:rsidRPr="00845CC9">
      <w:rPr>
        <w:rFonts w:ascii="Arial" w:hAnsi="Arial" w:cs="Arial"/>
        <w:sz w:val="16"/>
        <w:szCs w:val="16"/>
      </w:rPr>
      <w:t xml:space="preserve">Page </w:t>
    </w:r>
    <w:r w:rsidRPr="00845CC9">
      <w:rPr>
        <w:rFonts w:ascii="Arial" w:hAnsi="Arial" w:cs="Arial"/>
        <w:bCs/>
        <w:sz w:val="16"/>
        <w:szCs w:val="16"/>
      </w:rPr>
      <w:fldChar w:fldCharType="begin"/>
    </w:r>
    <w:r w:rsidRPr="00845CC9">
      <w:rPr>
        <w:rFonts w:ascii="Arial" w:hAnsi="Arial" w:cs="Arial"/>
        <w:bCs/>
        <w:sz w:val="16"/>
        <w:szCs w:val="16"/>
      </w:rPr>
      <w:instrText xml:space="preserve"> PAGE </w:instrText>
    </w:r>
    <w:r w:rsidRPr="00845CC9">
      <w:rPr>
        <w:rFonts w:ascii="Arial" w:hAnsi="Arial" w:cs="Arial"/>
        <w:bCs/>
        <w:sz w:val="16"/>
        <w:szCs w:val="16"/>
      </w:rPr>
      <w:fldChar w:fldCharType="separate"/>
    </w:r>
    <w:r w:rsidR="002915DE">
      <w:rPr>
        <w:rFonts w:ascii="Arial" w:hAnsi="Arial" w:cs="Arial"/>
        <w:bCs/>
        <w:noProof/>
        <w:sz w:val="16"/>
        <w:szCs w:val="16"/>
      </w:rPr>
      <w:t>2</w:t>
    </w:r>
    <w:r w:rsidRPr="00845CC9">
      <w:rPr>
        <w:rFonts w:ascii="Arial" w:hAnsi="Arial" w:cs="Arial"/>
        <w:bCs/>
        <w:sz w:val="16"/>
        <w:szCs w:val="16"/>
      </w:rPr>
      <w:fldChar w:fldCharType="end"/>
    </w:r>
    <w:r w:rsidRPr="00845CC9">
      <w:rPr>
        <w:rFonts w:ascii="Arial" w:hAnsi="Arial" w:cs="Arial"/>
        <w:sz w:val="16"/>
        <w:szCs w:val="16"/>
      </w:rPr>
      <w:t xml:space="preserve"> of </w:t>
    </w:r>
    <w:r w:rsidRPr="00845CC9">
      <w:rPr>
        <w:rFonts w:ascii="Arial" w:hAnsi="Arial" w:cs="Arial"/>
        <w:bCs/>
        <w:sz w:val="16"/>
        <w:szCs w:val="16"/>
      </w:rPr>
      <w:fldChar w:fldCharType="begin"/>
    </w:r>
    <w:r w:rsidRPr="00845CC9">
      <w:rPr>
        <w:rFonts w:ascii="Arial" w:hAnsi="Arial" w:cs="Arial"/>
        <w:bCs/>
        <w:sz w:val="16"/>
        <w:szCs w:val="16"/>
      </w:rPr>
      <w:instrText xml:space="preserve"> NUMPAGES  </w:instrText>
    </w:r>
    <w:r w:rsidRPr="00845CC9">
      <w:rPr>
        <w:rFonts w:ascii="Arial" w:hAnsi="Arial" w:cs="Arial"/>
        <w:bCs/>
        <w:sz w:val="16"/>
        <w:szCs w:val="16"/>
      </w:rPr>
      <w:fldChar w:fldCharType="separate"/>
    </w:r>
    <w:r w:rsidR="002915DE">
      <w:rPr>
        <w:rFonts w:ascii="Arial" w:hAnsi="Arial" w:cs="Arial"/>
        <w:bCs/>
        <w:noProof/>
        <w:sz w:val="16"/>
        <w:szCs w:val="16"/>
      </w:rPr>
      <w:t>2</w:t>
    </w:r>
    <w:r w:rsidRPr="00845CC9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94" w:rsidRDefault="005C7694">
      <w:r>
        <w:separator/>
      </w:r>
    </w:p>
  </w:footnote>
  <w:footnote w:type="continuationSeparator" w:id="0">
    <w:p w:rsidR="005C7694" w:rsidRDefault="005C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9B9"/>
    <w:multiLevelType w:val="singleLevel"/>
    <w:tmpl w:val="08E8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CB45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FE62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1627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865255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9084FD5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1851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BA3"/>
    <w:rsid w:val="000A37B4"/>
    <w:rsid w:val="000F5E51"/>
    <w:rsid w:val="00185496"/>
    <w:rsid w:val="002050AD"/>
    <w:rsid w:val="00236DD4"/>
    <w:rsid w:val="002915DE"/>
    <w:rsid w:val="002B289E"/>
    <w:rsid w:val="00314070"/>
    <w:rsid w:val="00534DE2"/>
    <w:rsid w:val="00551406"/>
    <w:rsid w:val="005C7694"/>
    <w:rsid w:val="00687274"/>
    <w:rsid w:val="00746237"/>
    <w:rsid w:val="00760910"/>
    <w:rsid w:val="008167A0"/>
    <w:rsid w:val="0084585E"/>
    <w:rsid w:val="009A497A"/>
    <w:rsid w:val="009C243D"/>
    <w:rsid w:val="009F3346"/>
    <w:rsid w:val="00A93E58"/>
    <w:rsid w:val="00B52CF8"/>
    <w:rsid w:val="00BA6400"/>
    <w:rsid w:val="00C26BA3"/>
    <w:rsid w:val="00C31EA2"/>
    <w:rsid w:val="00D247E1"/>
    <w:rsid w:val="00DD4974"/>
    <w:rsid w:val="00EC59F1"/>
    <w:rsid w:val="00F4322A"/>
    <w:rsid w:val="00F4777C"/>
    <w:rsid w:val="00F6413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29DEAE9"/>
  <w15:chartTrackingRefBased/>
  <w15:docId w15:val="{5B1888B2-5D72-4B35-8C3A-73D0197B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D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BodyTextIndent">
    <w:name w:val="Body Text Indent"/>
    <w:basedOn w:val="Normal"/>
    <w:semiHidden/>
    <w:pPr>
      <w:spacing w:line="360" w:lineRule="auto"/>
      <w:ind w:left="360"/>
      <w:jc w:val="both"/>
    </w:pPr>
    <w:rPr>
      <w:rFonts w:ascii="Arial" w:hAnsi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semiHidden/>
    <w:rsid w:val="00236D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8167A0"/>
  </w:style>
  <w:style w:type="paragraph" w:styleId="BalloonText">
    <w:name w:val="Balloon Text"/>
    <w:basedOn w:val="Normal"/>
    <w:link w:val="BalloonTextChar"/>
    <w:uiPriority w:val="99"/>
    <w:semiHidden/>
    <w:unhideWhenUsed/>
    <w:rsid w:val="00C31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E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2EDD6F71-8791-4D2E-888B-757D17DA7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350B4-4310-4733-B0A8-82858C085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D07F9-F74E-4958-92F3-9C5CDBE950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E66D8C-3639-4144-93FA-C42371A8A0F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ba4669b9-0f03-446b-84f6-510f6fcf31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cp:lastModifiedBy>wagner, penny</cp:lastModifiedBy>
  <cp:revision>3</cp:revision>
  <cp:lastPrinted>2018-04-16T20:05:00Z</cp:lastPrinted>
  <dcterms:created xsi:type="dcterms:W3CDTF">2018-04-16T20:05:00Z</dcterms:created>
  <dcterms:modified xsi:type="dcterms:W3CDTF">2018-04-16T20:05:00Z</dcterms:modified>
</cp:coreProperties>
</file>