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441779" w:rsidRPr="00441779" w14:paraId="011ACEFF" w14:textId="77777777" w:rsidTr="004D25D3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116A2BC" w14:textId="37653789" w:rsidR="00441779" w:rsidRPr="00C626E7" w:rsidRDefault="00441779" w:rsidP="00C626E7">
            <w:pPr>
              <w:ind w:left="-37" w:right="-18"/>
              <w:jc w:val="center"/>
              <w:rPr>
                <w:rFonts w:cs="Arial"/>
                <w:b/>
                <w:bCs/>
              </w:rPr>
            </w:pPr>
            <w:r w:rsidRPr="00441779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448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18F4A1B" w14:textId="5A677334" w:rsidR="00441779" w:rsidRPr="00C626E7" w:rsidRDefault="00441779" w:rsidP="00F123E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Name Change</w:t>
            </w:r>
            <w:r w:rsidR="00F123E6">
              <w:rPr>
                <w:rFonts w:cs="Arial"/>
                <w:b/>
                <w:bCs/>
                <w:sz w:val="28"/>
                <w:szCs w:val="28"/>
              </w:rPr>
              <w:t xml:space="preserve"> Decree</w:t>
            </w:r>
          </w:p>
        </w:tc>
      </w:tr>
      <w:tr w:rsidR="00441779" w:rsidRPr="00441779" w14:paraId="4FDFB1F1" w14:textId="77777777" w:rsidTr="00441779">
        <w:trPr>
          <w:trHeight w:val="1008"/>
        </w:trPr>
        <w:tc>
          <w:tcPr>
            <w:tcW w:w="5850" w:type="dxa"/>
            <w:gridSpan w:val="2"/>
          </w:tcPr>
          <w:p w14:paraId="7C83B04D" w14:textId="77777777" w:rsidR="00441779" w:rsidRPr="00441779" w:rsidRDefault="00441779" w:rsidP="00C626E7">
            <w:pPr>
              <w:spacing w:before="120" w:after="60" w:line="300" w:lineRule="auto"/>
              <w:ind w:left="339" w:hanging="360"/>
              <w:outlineLvl w:val="0"/>
              <w:rPr>
                <w:b/>
                <w:bCs/>
              </w:rPr>
            </w:pPr>
            <w:r w:rsidRPr="00441779">
              <w:rPr>
                <w:b/>
                <w:bCs/>
              </w:rPr>
              <w:t>A.</w:t>
            </w:r>
            <w:r w:rsidRPr="00441779">
              <w:rPr>
                <w:b/>
                <w:bCs/>
              </w:rPr>
              <w:tab/>
              <w:t>Court:</w:t>
            </w:r>
          </w:p>
          <w:p w14:paraId="630F657E" w14:textId="5248E5CB" w:rsidR="00441779" w:rsidRPr="00441779" w:rsidRDefault="00441779" w:rsidP="00441779">
            <w:pPr>
              <w:spacing w:line="360" w:lineRule="auto"/>
              <w:ind w:left="339"/>
              <w:outlineLvl w:val="0"/>
              <w:rPr>
                <w:sz w:val="18"/>
                <w:szCs w:val="18"/>
              </w:rPr>
            </w:pPr>
            <w:r w:rsidRPr="004417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41779">
              <w:rPr>
                <w:sz w:val="18"/>
                <w:szCs w:val="18"/>
              </w:rPr>
              <w:fldChar w:fldCharType="end"/>
            </w:r>
            <w:r w:rsidRPr="00441779">
              <w:rPr>
                <w:sz w:val="18"/>
                <w:szCs w:val="18"/>
              </w:rPr>
              <w:t xml:space="preserve"> District    </w:t>
            </w:r>
            <w:r w:rsidRPr="004417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41779">
              <w:rPr>
                <w:sz w:val="18"/>
                <w:szCs w:val="18"/>
              </w:rPr>
              <w:fldChar w:fldCharType="end"/>
            </w:r>
            <w:r w:rsidRPr="00441779">
              <w:rPr>
                <w:sz w:val="18"/>
                <w:szCs w:val="18"/>
              </w:rPr>
              <w:t xml:space="preserve"> County    </w:t>
            </w:r>
            <w:r w:rsidRPr="004417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41779">
              <w:rPr>
                <w:sz w:val="18"/>
                <w:szCs w:val="18"/>
              </w:rPr>
              <w:fldChar w:fldCharType="end"/>
            </w:r>
            <w:r w:rsidRPr="00441779">
              <w:rPr>
                <w:sz w:val="18"/>
                <w:szCs w:val="18"/>
              </w:rPr>
              <w:t xml:space="preserve"> Juvenile</w:t>
            </w:r>
          </w:p>
          <w:p w14:paraId="60B5912D" w14:textId="77777777" w:rsidR="00441779" w:rsidRPr="00441779" w:rsidRDefault="00441779" w:rsidP="00C626E7">
            <w:pPr>
              <w:tabs>
                <w:tab w:val="right" w:pos="5541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41779">
              <w:rPr>
                <w:rFonts w:cs="Arial"/>
                <w:sz w:val="18"/>
                <w:szCs w:val="18"/>
              </w:rPr>
              <w:t xml:space="preserve">Colorado County: </w:t>
            </w:r>
            <w:r w:rsidRPr="0044177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D397CA" w14:textId="6BE79FF0" w:rsidR="00441779" w:rsidRPr="00C626E7" w:rsidRDefault="00441779" w:rsidP="00C626E7">
            <w:pPr>
              <w:tabs>
                <w:tab w:val="right" w:pos="5541"/>
              </w:tabs>
              <w:spacing w:after="60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41779">
              <w:rPr>
                <w:rFonts w:cs="Arial"/>
                <w:sz w:val="18"/>
                <w:szCs w:val="18"/>
              </w:rPr>
              <w:t xml:space="preserve">Mailing Address: </w:t>
            </w:r>
            <w:r w:rsidRPr="0044177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3A718AFF" w14:textId="22B3CBB4" w:rsidR="000C1F61" w:rsidRPr="00CF35CA" w:rsidRDefault="000C1F61" w:rsidP="0044177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CF35CA">
              <w:rPr>
                <w:rFonts w:cs="Arial"/>
                <w:sz w:val="18"/>
                <w:szCs w:val="18"/>
              </w:rPr>
              <w:t>Event Code: NCDC</w:t>
            </w:r>
          </w:p>
          <w:p w14:paraId="2172E59E" w14:textId="5B25210B" w:rsidR="00441779" w:rsidRPr="00441779" w:rsidRDefault="00441779" w:rsidP="00441779">
            <w:pPr>
              <w:spacing w:after="60"/>
              <w:jc w:val="center"/>
              <w:rPr>
                <w:rFonts w:cs="Arial"/>
                <w:i/>
                <w:iCs/>
              </w:rPr>
            </w:pPr>
            <w:r w:rsidRPr="00441779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3D7396" w:rsidRPr="00441779" w14:paraId="5EEAB3C5" w14:textId="77777777" w:rsidTr="00C626E7">
        <w:trPr>
          <w:trHeight w:val="351"/>
        </w:trPr>
        <w:tc>
          <w:tcPr>
            <w:tcW w:w="5850" w:type="dxa"/>
            <w:gridSpan w:val="2"/>
            <w:vMerge w:val="restart"/>
          </w:tcPr>
          <w:p w14:paraId="53BA58B2" w14:textId="77777777" w:rsidR="00441779" w:rsidRPr="00441779" w:rsidRDefault="00441779" w:rsidP="00441779">
            <w:pPr>
              <w:spacing w:before="120" w:after="60" w:line="300" w:lineRule="auto"/>
              <w:ind w:left="331" w:hanging="374"/>
              <w:outlineLvl w:val="0"/>
              <w:rPr>
                <w:b/>
                <w:bCs/>
              </w:rPr>
            </w:pPr>
            <w:r w:rsidRPr="00441779">
              <w:rPr>
                <w:b/>
                <w:bCs/>
              </w:rPr>
              <w:t>B.</w:t>
            </w:r>
            <w:r w:rsidRPr="00441779">
              <w:rPr>
                <w:b/>
                <w:bCs/>
              </w:rPr>
              <w:tab/>
              <w:t>Parties to the Case:</w:t>
            </w:r>
          </w:p>
          <w:p w14:paraId="4BDBC293" w14:textId="77777777" w:rsidR="00441779" w:rsidRPr="00CE2AA6" w:rsidRDefault="00441779" w:rsidP="00C626E7">
            <w:pPr>
              <w:tabs>
                <w:tab w:val="right" w:pos="5548"/>
              </w:tabs>
              <w:spacing w:line="300" w:lineRule="auto"/>
              <w:ind w:left="343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Adult </w:t>
            </w:r>
            <w:r w:rsidRPr="00CE2AA6">
              <w:rPr>
                <w:rFonts w:cs="Arial"/>
                <w:sz w:val="18"/>
                <w:szCs w:val="18"/>
              </w:rPr>
              <w:t xml:space="preserve">Petitioner: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8C466A1" w14:textId="77777777" w:rsidR="00441779" w:rsidRPr="00CE2AA6" w:rsidRDefault="00441779" w:rsidP="00C626E7">
            <w:pPr>
              <w:spacing w:before="60" w:line="300" w:lineRule="auto"/>
              <w:ind w:left="3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31A2178A" w14:textId="77777777" w:rsidR="00441779" w:rsidRPr="00CE2AA6" w:rsidRDefault="00441779" w:rsidP="00C626E7">
            <w:pPr>
              <w:tabs>
                <w:tab w:val="right" w:pos="5563"/>
              </w:tabs>
              <w:spacing w:before="120"/>
              <w:ind w:left="343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Parent Petitioner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F3F893B" w14:textId="4D2376B4" w:rsidR="00441779" w:rsidRPr="00C626E7" w:rsidRDefault="00441779" w:rsidP="00C626E7">
            <w:pPr>
              <w:tabs>
                <w:tab w:val="right" w:pos="5563"/>
              </w:tabs>
              <w:spacing w:before="60" w:line="300" w:lineRule="auto"/>
              <w:ind w:left="7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a Minor Child: </w:t>
            </w:r>
            <w:r w:rsidRPr="00083022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/>
          </w:tcPr>
          <w:p w14:paraId="33805FDF" w14:textId="77777777" w:rsidR="00441779" w:rsidRPr="00441779" w:rsidRDefault="00441779" w:rsidP="00441779">
            <w:pPr>
              <w:spacing w:before="240" w:line="360" w:lineRule="auto"/>
              <w:rPr>
                <w:rFonts w:cs="Arial"/>
              </w:rPr>
            </w:pPr>
          </w:p>
        </w:tc>
      </w:tr>
      <w:tr w:rsidR="00441779" w:rsidRPr="00441779" w14:paraId="60198836" w14:textId="77777777" w:rsidTr="004D25D3">
        <w:trPr>
          <w:trHeight w:val="1440"/>
        </w:trPr>
        <w:tc>
          <w:tcPr>
            <w:tcW w:w="5850" w:type="dxa"/>
            <w:gridSpan w:val="2"/>
            <w:vMerge/>
          </w:tcPr>
          <w:p w14:paraId="6CFF6A86" w14:textId="77777777" w:rsidR="00441779" w:rsidRPr="00441779" w:rsidRDefault="00441779" w:rsidP="00441779">
            <w:pPr>
              <w:tabs>
                <w:tab w:val="right" w:pos="5541"/>
              </w:tabs>
              <w:spacing w:line="360" w:lineRule="auto"/>
              <w:ind w:left="1131"/>
              <w:rPr>
                <w:rFonts w:cs="Arial"/>
              </w:rPr>
            </w:pPr>
          </w:p>
        </w:tc>
        <w:tc>
          <w:tcPr>
            <w:tcW w:w="3690" w:type="dxa"/>
          </w:tcPr>
          <w:p w14:paraId="1DA68E58" w14:textId="77777777" w:rsidR="00441779" w:rsidRPr="00441779" w:rsidRDefault="00441779" w:rsidP="00C626E7">
            <w:pPr>
              <w:spacing w:before="120" w:after="60" w:line="300" w:lineRule="auto"/>
              <w:ind w:left="346" w:hanging="374"/>
              <w:outlineLvl w:val="0"/>
              <w:rPr>
                <w:b/>
                <w:bCs/>
              </w:rPr>
            </w:pPr>
            <w:r w:rsidRPr="00441779">
              <w:rPr>
                <w:b/>
                <w:bCs/>
              </w:rPr>
              <w:t>C.</w:t>
            </w:r>
            <w:r w:rsidRPr="00441779">
              <w:rPr>
                <w:b/>
                <w:bCs/>
              </w:rPr>
              <w:tab/>
              <w:t>Case Details:</w:t>
            </w:r>
          </w:p>
          <w:p w14:paraId="19AF7C98" w14:textId="77777777" w:rsidR="00441779" w:rsidRPr="00441779" w:rsidRDefault="00441779" w:rsidP="00441779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41779">
              <w:rPr>
                <w:rFonts w:cs="Arial"/>
                <w:sz w:val="18"/>
                <w:szCs w:val="18"/>
              </w:rPr>
              <w:t xml:space="preserve">Number: </w:t>
            </w:r>
            <w:r w:rsidRPr="0044177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C4B96A7" w14:textId="77777777" w:rsidR="00441779" w:rsidRPr="00441779" w:rsidRDefault="00441779" w:rsidP="00441779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41779">
              <w:rPr>
                <w:rFonts w:cs="Arial"/>
                <w:sz w:val="18"/>
                <w:szCs w:val="18"/>
              </w:rPr>
              <w:t xml:space="preserve">Division: </w:t>
            </w:r>
            <w:r w:rsidRPr="0044177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8F6D36A" w14:textId="22A46BE6" w:rsidR="00441779" w:rsidRPr="00C626E7" w:rsidRDefault="00441779" w:rsidP="00C626E7">
            <w:pPr>
              <w:tabs>
                <w:tab w:val="right" w:pos="3304"/>
              </w:tabs>
              <w:spacing w:after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41779">
              <w:rPr>
                <w:rFonts w:cs="Arial"/>
                <w:sz w:val="18"/>
                <w:szCs w:val="18"/>
              </w:rPr>
              <w:t xml:space="preserve">Courtroom: </w:t>
            </w:r>
            <w:r w:rsidRPr="0044177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2BC8E68" w14:textId="440640F1" w:rsidR="00441779" w:rsidRPr="00C626E7" w:rsidRDefault="00441779" w:rsidP="00C626E7">
      <w:pPr>
        <w:pStyle w:val="Heading2"/>
        <w:spacing w:after="120"/>
        <w:rPr>
          <w:b w:val="0"/>
        </w:rPr>
      </w:pPr>
      <w:r w:rsidRPr="00C626E7">
        <w:t>1.</w:t>
      </w:r>
      <w:r w:rsidRPr="00C626E7">
        <w:tab/>
        <w:t>Findings</w:t>
      </w:r>
    </w:p>
    <w:p w14:paraId="235168B7" w14:textId="1B91E7AB" w:rsidR="007B64BA" w:rsidRPr="00C626E7" w:rsidRDefault="007B64BA" w:rsidP="00C626E7">
      <w:pPr>
        <w:pStyle w:val="BodyText"/>
        <w:spacing w:line="360" w:lineRule="auto"/>
        <w:ind w:left="720"/>
        <w:rPr>
          <w:bCs/>
          <w:sz w:val="20"/>
        </w:rPr>
      </w:pPr>
      <w:r w:rsidRPr="00C626E7">
        <w:rPr>
          <w:bCs/>
          <w:sz w:val="20"/>
        </w:rPr>
        <w:t>The Court having read and considered the Petition for Change of Name finds:</w:t>
      </w:r>
    </w:p>
    <w:p w14:paraId="5DC32920" w14:textId="23F39BEC" w:rsidR="007B64BA" w:rsidRDefault="00441779" w:rsidP="00C626E7">
      <w:pPr>
        <w:spacing w:before="120" w:line="360" w:lineRule="auto"/>
        <w:ind w:left="1080" w:hanging="360"/>
      </w:pPr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</w:instrText>
      </w:r>
      <w:bookmarkStart w:id="0" w:name="Check1"/>
      <w:r>
        <w:rPr>
          <w:rFonts w:ascii="Wingdings" w:hAnsi="Wingdings"/>
        </w:rPr>
        <w:instrText xml:space="preserve">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0"/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statutory requirements for a </w:t>
      </w:r>
      <w:r>
        <w:t>name change</w:t>
      </w:r>
      <w:r w:rsidR="007B64BA">
        <w:t xml:space="preserve"> under </w:t>
      </w:r>
      <w:r w:rsidR="005F16D9">
        <w:t xml:space="preserve">C.R.S. </w:t>
      </w:r>
      <w:r w:rsidR="007B64BA">
        <w:t>§</w:t>
      </w:r>
      <w:r w:rsidR="005F16D9">
        <w:t xml:space="preserve"> </w:t>
      </w:r>
      <w:r w:rsidR="007B64BA">
        <w:t>13-15-101</w:t>
      </w:r>
      <w:r w:rsidR="005F16D9">
        <w:t>,</w:t>
      </w:r>
      <w:r w:rsidR="007B64BA">
        <w:t xml:space="preserve"> have been met</w:t>
      </w:r>
      <w:r w:rsidR="006969C9">
        <w:t>.</w:t>
      </w:r>
    </w:p>
    <w:p w14:paraId="230DA344" w14:textId="57490357" w:rsidR="007B64BA" w:rsidRDefault="00441779" w:rsidP="00C626E7">
      <w:pPr>
        <w:spacing w:line="360" w:lineRule="auto"/>
        <w:ind w:left="1080" w:hanging="360"/>
      </w:pPr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desired </w:t>
      </w:r>
      <w:r>
        <w:t xml:space="preserve">name </w:t>
      </w:r>
      <w:r w:rsidR="007B64BA">
        <w:t>change is proper and not detrimental to the interests of any other person</w:t>
      </w:r>
      <w:r w:rsidR="006969C9">
        <w:t>.</w:t>
      </w:r>
    </w:p>
    <w:p w14:paraId="5D3D3E18" w14:textId="7806B5FB" w:rsidR="007B64BA" w:rsidRDefault="00441779" w:rsidP="00C626E7">
      <w:pPr>
        <w:spacing w:line="360" w:lineRule="auto"/>
        <w:ind w:left="1080" w:hanging="360"/>
      </w:pPr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</w:t>
      </w:r>
      <w:r>
        <w:t xml:space="preserve">name </w:t>
      </w:r>
      <w:r w:rsidR="007B64BA">
        <w:t>change is in the best interest of the minor child</w:t>
      </w:r>
      <w:r w:rsidR="006969C9">
        <w:t>.</w:t>
      </w:r>
    </w:p>
    <w:p w14:paraId="1184091F" w14:textId="348047C2" w:rsidR="007B64BA" w:rsidRDefault="00441779" w:rsidP="00441779">
      <w:pPr>
        <w:spacing w:line="360" w:lineRule="auto"/>
        <w:ind w:left="1080" w:hanging="360"/>
      </w:pPr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</w:t>
      </w:r>
      <w:r w:rsidR="006969C9">
        <w:t>party changing names</w:t>
      </w:r>
      <w:r w:rsidR="00205514">
        <w:t>,</w:t>
      </w:r>
      <w:r w:rsidR="007B64BA">
        <w:t xml:space="preserve"> being an adult or child 14 years of age or older, has not been convicted of a felony or adjudicated a juvenile delinquent for an offense that would constitute a felony if committed by an adult in this state or any other state or under federal law.</w:t>
      </w:r>
    </w:p>
    <w:p w14:paraId="004DB112" w14:textId="3798C3A2" w:rsidR="007B64BA" w:rsidRDefault="00441779" w:rsidP="00CF35CA">
      <w:pPr>
        <w:spacing w:line="360" w:lineRule="auto"/>
        <w:ind w:left="1080" w:hanging="360"/>
      </w:pPr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083022" w:rsidRPr="005F16D9">
        <w:rPr>
          <w:rFonts w:ascii="Wingdings" w:hAnsi="Wingdings"/>
        </w:rPr>
        <w:tab/>
      </w:r>
      <w:r w:rsidR="007B64BA">
        <w:t>Publication is not required</w:t>
      </w:r>
      <w:r w:rsidR="002622E5">
        <w:t xml:space="preserve">.  The </w:t>
      </w:r>
      <w:r w:rsidR="007B64BA">
        <w:t xml:space="preserve">Petitioner has shown good cause why publication </w:t>
      </w:r>
      <w:r w:rsidR="00083022">
        <w:t>s</w:t>
      </w:r>
      <w:r w:rsidR="007B64BA">
        <w:t>hould not apply</w:t>
      </w:r>
      <w:r w:rsidR="00F3073E">
        <w:t xml:space="preserve"> or otherwise </w:t>
      </w:r>
      <w:r w:rsidR="005D07D5">
        <w:t xml:space="preserve">qualify </w:t>
      </w:r>
      <w:r w:rsidR="00F3073E">
        <w:t>under</w:t>
      </w:r>
      <w:r w:rsidR="002622E5">
        <w:t xml:space="preserve"> C.R.S. § 13-15-102.</w:t>
      </w:r>
    </w:p>
    <w:p w14:paraId="0797BB73" w14:textId="20453831" w:rsidR="003D7396" w:rsidRDefault="003D7396" w:rsidP="00C626E7">
      <w:pPr>
        <w:pStyle w:val="Heading2"/>
        <w:spacing w:after="120"/>
      </w:pPr>
      <w:r>
        <w:t>2.</w:t>
      </w:r>
      <w:r>
        <w:tab/>
        <w:t>Court Orders</w:t>
      </w:r>
    </w:p>
    <w:p w14:paraId="6125CA3C" w14:textId="3421E576" w:rsidR="007B64BA" w:rsidRPr="00C626E7" w:rsidRDefault="007B64BA" w:rsidP="00C626E7">
      <w:pPr>
        <w:ind w:left="720"/>
        <w:jc w:val="both"/>
        <w:rPr>
          <w:bCs/>
        </w:rPr>
      </w:pPr>
      <w:r w:rsidRPr="00C626E7">
        <w:rPr>
          <w:bCs/>
        </w:rPr>
        <w:t xml:space="preserve">The Court </w:t>
      </w:r>
      <w:r w:rsidR="00E34283">
        <w:rPr>
          <w:bCs/>
        </w:rPr>
        <w:t xml:space="preserve">approves the </w:t>
      </w:r>
      <w:r w:rsidRPr="00C626E7">
        <w:rPr>
          <w:bCs/>
        </w:rPr>
        <w:t>name</w:t>
      </w:r>
      <w:r w:rsidR="003D7396">
        <w:rPr>
          <w:bCs/>
        </w:rPr>
        <w:t xml:space="preserve"> </w:t>
      </w:r>
      <w:r w:rsidR="00E34283">
        <w:rPr>
          <w:bCs/>
        </w:rPr>
        <w:t xml:space="preserve">change </w:t>
      </w:r>
      <w:r w:rsidR="003D7396">
        <w:rPr>
          <w:bCs/>
        </w:rPr>
        <w:t>from:</w:t>
      </w:r>
    </w:p>
    <w:p w14:paraId="20E017BF" w14:textId="1D4D3EAB" w:rsidR="00083022" w:rsidRDefault="003D7396" w:rsidP="00C626E7">
      <w:pPr>
        <w:tabs>
          <w:tab w:val="left" w:pos="5760"/>
          <w:tab w:val="right" w:pos="9360"/>
        </w:tabs>
        <w:spacing w:before="120"/>
        <w:ind w:left="1440"/>
      </w:pPr>
      <w:r>
        <w:t xml:space="preserve">First: </w:t>
      </w:r>
      <w:r w:rsidRPr="00C626E7">
        <w:rPr>
          <w:b/>
          <w:bCs/>
          <w:u w:val="single"/>
        </w:rPr>
        <w:tab/>
      </w:r>
      <w:r>
        <w:t xml:space="preserve">, Middle: </w:t>
      </w:r>
      <w:r w:rsidRPr="00C626E7">
        <w:rPr>
          <w:b/>
          <w:bCs/>
          <w:u w:val="single"/>
        </w:rPr>
        <w:tab/>
      </w:r>
    </w:p>
    <w:p w14:paraId="0044851C" w14:textId="75193AAC" w:rsidR="003D7396" w:rsidRDefault="003D7396" w:rsidP="00C626E7">
      <w:pPr>
        <w:tabs>
          <w:tab w:val="left" w:pos="5760"/>
          <w:tab w:val="right" w:pos="9360"/>
        </w:tabs>
        <w:spacing w:before="120"/>
        <w:ind w:left="1440"/>
      </w:pPr>
      <w:r>
        <w:t xml:space="preserve">Last: </w:t>
      </w:r>
      <w:r w:rsidRPr="00C626E7">
        <w:rPr>
          <w:b/>
          <w:bCs/>
          <w:u w:val="single"/>
        </w:rPr>
        <w:tab/>
      </w:r>
    </w:p>
    <w:p w14:paraId="6A40CEEF" w14:textId="06B325CE" w:rsidR="00993184" w:rsidRDefault="00083022" w:rsidP="00C626E7">
      <w:pPr>
        <w:tabs>
          <w:tab w:val="left" w:pos="5040"/>
        </w:tabs>
        <w:spacing w:before="240" w:line="360" w:lineRule="auto"/>
        <w:ind w:left="720"/>
        <w:rPr>
          <w:u w:val="single"/>
        </w:rPr>
      </w:pPr>
      <w:r>
        <w:t xml:space="preserve">who was </w:t>
      </w:r>
      <w:r w:rsidR="007B64BA">
        <w:t xml:space="preserve">born on </w:t>
      </w:r>
      <w:r w:rsidRPr="00C626E7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="00C47910" w:rsidRPr="002622E5">
        <w:rPr>
          <w:b/>
          <w:bCs/>
          <w:u w:val="single"/>
        </w:rPr>
        <w:tab/>
      </w:r>
      <w:r w:rsidRPr="00083022">
        <w:t xml:space="preserve">, </w:t>
      </w:r>
      <w:r w:rsidR="00E34283">
        <w:t>to</w:t>
      </w:r>
      <w:r w:rsidR="00A345CA">
        <w:t>:</w:t>
      </w:r>
    </w:p>
    <w:p w14:paraId="4D2D9D80" w14:textId="77777777" w:rsidR="003D7396" w:rsidRDefault="003D7396" w:rsidP="00C626E7">
      <w:pPr>
        <w:tabs>
          <w:tab w:val="left" w:pos="5760"/>
          <w:tab w:val="right" w:pos="9360"/>
        </w:tabs>
        <w:ind w:left="1440"/>
      </w:pPr>
      <w:r>
        <w:t xml:space="preserve">First: </w:t>
      </w:r>
      <w:r w:rsidRPr="004D25D3">
        <w:rPr>
          <w:b/>
          <w:bCs/>
          <w:u w:val="single"/>
        </w:rPr>
        <w:tab/>
      </w:r>
      <w:r>
        <w:t xml:space="preserve">, Middle: </w:t>
      </w:r>
      <w:r w:rsidRPr="004D25D3">
        <w:rPr>
          <w:b/>
          <w:bCs/>
          <w:u w:val="single"/>
        </w:rPr>
        <w:tab/>
      </w:r>
    </w:p>
    <w:p w14:paraId="6A000400" w14:textId="77777777" w:rsidR="003D7396" w:rsidRDefault="003D7396" w:rsidP="003D7396">
      <w:pPr>
        <w:tabs>
          <w:tab w:val="left" w:pos="5760"/>
          <w:tab w:val="right" w:pos="9360"/>
        </w:tabs>
        <w:spacing w:before="120"/>
        <w:ind w:left="1440"/>
      </w:pPr>
      <w:r>
        <w:t xml:space="preserve">Last: </w:t>
      </w:r>
      <w:r w:rsidRPr="004D25D3">
        <w:rPr>
          <w:b/>
          <w:bCs/>
          <w:u w:val="single"/>
        </w:rPr>
        <w:tab/>
      </w:r>
    </w:p>
    <w:p w14:paraId="3C04E39B" w14:textId="77777777" w:rsidR="003D7396" w:rsidRPr="006F0A93" w:rsidRDefault="003D7396" w:rsidP="00CF35CA">
      <w:pPr>
        <w:tabs>
          <w:tab w:val="left" w:pos="720"/>
        </w:tabs>
        <w:spacing w:before="240" w:line="360" w:lineRule="auto"/>
        <w:rPr>
          <w:rFonts w:cs="Arial"/>
          <w:b/>
          <w:bCs/>
          <w:sz w:val="22"/>
          <w:szCs w:val="22"/>
        </w:rPr>
      </w:pPr>
      <w:r w:rsidRPr="006F0A93">
        <w:rPr>
          <w:rFonts w:cs="Arial"/>
          <w:b/>
          <w:bCs/>
          <w:sz w:val="22"/>
          <w:szCs w:val="22"/>
        </w:rPr>
        <w:t>So Ordered</w:t>
      </w:r>
    </w:p>
    <w:p w14:paraId="229C7E69" w14:textId="77777777" w:rsidR="003D7396" w:rsidRPr="00D52DB6" w:rsidRDefault="003D7396" w:rsidP="00CF35CA">
      <w:pPr>
        <w:tabs>
          <w:tab w:val="left" w:pos="5040"/>
          <w:tab w:val="left" w:pos="5760"/>
          <w:tab w:val="right" w:pos="9360"/>
        </w:tabs>
        <w:spacing w:before="120"/>
        <w:ind w:left="720"/>
        <w:rPr>
          <w:rFonts w:cs="Arial"/>
          <w:szCs w:val="24"/>
        </w:rPr>
      </w:pPr>
      <w:r w:rsidRPr="00D52DB6">
        <w:rPr>
          <w:rFonts w:cs="Arial"/>
          <w:szCs w:val="24"/>
        </w:rPr>
        <w:t xml:space="preserve">By: </w:t>
      </w:r>
      <w:r w:rsidRPr="00CF35CA">
        <w:rPr>
          <w:rFonts w:cs="Arial"/>
          <w:b/>
          <w:bCs/>
          <w:szCs w:val="24"/>
          <w:u w:val="single"/>
        </w:rPr>
        <w:tab/>
      </w:r>
      <w:r w:rsidRPr="00D52DB6">
        <w:rPr>
          <w:rFonts w:cs="Arial"/>
          <w:szCs w:val="24"/>
        </w:rPr>
        <w:tab/>
      </w:r>
      <w:r>
        <w:rPr>
          <w:rFonts w:cs="Arial"/>
          <w:szCs w:val="24"/>
        </w:rPr>
        <w:t xml:space="preserve">Dated: </w:t>
      </w:r>
      <w:r w:rsidRPr="00D52DB6">
        <w:rPr>
          <w:rFonts w:cs="Arial"/>
          <w:b/>
          <w:bCs/>
          <w:szCs w:val="24"/>
          <w:u w:val="single"/>
        </w:rPr>
        <w:tab/>
      </w:r>
    </w:p>
    <w:p w14:paraId="09CA7F25" w14:textId="543225BC" w:rsidR="007B64BA" w:rsidRDefault="003D7396" w:rsidP="00CF35CA">
      <w:pPr>
        <w:spacing w:line="360" w:lineRule="auto"/>
        <w:ind w:left="108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1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 w:rsidRPr="007F0557">
        <w:rPr>
          <w:rFonts w:cs="Arial"/>
        </w:rPr>
        <w:t xml:space="preserve"> Magistrate</w:t>
      </w:r>
    </w:p>
    <w:p w14:paraId="4722D0C1" w14:textId="248ABF63" w:rsidR="005D07D5" w:rsidRPr="00E34283" w:rsidRDefault="005D07D5" w:rsidP="00CF35CA">
      <w:pPr>
        <w:tabs>
          <w:tab w:val="left" w:pos="7920"/>
        </w:tabs>
        <w:spacing w:before="120" w:line="360" w:lineRule="auto"/>
        <w:ind w:left="1080" w:hanging="360"/>
      </w:pPr>
      <w:r w:rsidRPr="00E34283"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4283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Pr="00E34283">
        <w:rPr>
          <w:rFonts w:ascii="Wingdings" w:hAnsi="Wingdings"/>
        </w:rPr>
        <w:fldChar w:fldCharType="end"/>
      </w:r>
      <w:r w:rsidRPr="00E34283">
        <w:rPr>
          <w:rFonts w:ascii="Wingdings" w:hAnsi="Wingdings"/>
        </w:rPr>
        <w:tab/>
      </w:r>
      <w:r w:rsidR="00E34283">
        <w:t xml:space="preserve">The Petitioner </w:t>
      </w:r>
      <w:r w:rsidR="00E34283" w:rsidRPr="00CF35CA">
        <w:rPr>
          <w:i/>
          <w:iCs/>
          <w:color w:val="052F61" w:themeColor="accent1"/>
          <w:sz w:val="18"/>
          <w:szCs w:val="18"/>
        </w:rPr>
        <w:t>(if required)</w:t>
      </w:r>
      <w:r w:rsidR="00E34283">
        <w:t xml:space="preserve"> filed p</w:t>
      </w:r>
      <w:r w:rsidRPr="00E34283">
        <w:t xml:space="preserve">roof of publication on </w:t>
      </w:r>
      <w:r w:rsidRPr="00E34283">
        <w:rPr>
          <w:i/>
          <w:iCs/>
          <w:color w:val="052F61" w:themeColor="accent1"/>
          <w:sz w:val="18"/>
          <w:szCs w:val="18"/>
        </w:rPr>
        <w:t>(date)</w:t>
      </w:r>
      <w:r w:rsidRPr="00E34283">
        <w:t xml:space="preserve"> </w:t>
      </w:r>
      <w:r w:rsidRPr="00E34283">
        <w:rPr>
          <w:b/>
          <w:bCs/>
          <w:u w:val="single"/>
        </w:rPr>
        <w:tab/>
      </w:r>
    </w:p>
    <w:p w14:paraId="69390241" w14:textId="2AD41167" w:rsidR="005D07D5" w:rsidRPr="00CF35CA" w:rsidRDefault="005D07D5" w:rsidP="00CF35CA">
      <w:pPr>
        <w:tabs>
          <w:tab w:val="left" w:pos="5040"/>
          <w:tab w:val="left" w:pos="5760"/>
          <w:tab w:val="right" w:pos="9360"/>
        </w:tabs>
        <w:spacing w:line="360" w:lineRule="auto"/>
        <w:ind w:left="1080"/>
      </w:pPr>
      <w:r w:rsidRPr="00E34283">
        <w:t xml:space="preserve">Clerk: </w:t>
      </w:r>
      <w:r w:rsidRPr="00E34283">
        <w:rPr>
          <w:b/>
          <w:bCs/>
          <w:u w:val="single"/>
        </w:rPr>
        <w:tab/>
      </w:r>
      <w:r w:rsidRPr="00E34283">
        <w:tab/>
        <w:t>Date</w:t>
      </w:r>
      <w:r w:rsidR="00E34283">
        <w:t>d</w:t>
      </w:r>
      <w:r w:rsidRPr="00E34283">
        <w:t xml:space="preserve">: </w:t>
      </w:r>
      <w:r w:rsidRPr="00E34283">
        <w:rPr>
          <w:b/>
          <w:bCs/>
          <w:u w:val="single"/>
        </w:rPr>
        <w:tab/>
      </w:r>
    </w:p>
    <w:sectPr w:rsidR="005D07D5" w:rsidRPr="00CF35CA" w:rsidSect="002622E5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81B9" w14:textId="77777777" w:rsidR="00534752" w:rsidRDefault="00534752">
      <w:r>
        <w:separator/>
      </w:r>
    </w:p>
  </w:endnote>
  <w:endnote w:type="continuationSeparator" w:id="0">
    <w:p w14:paraId="4F8E3F8C" w14:textId="77777777" w:rsidR="00534752" w:rsidRDefault="0053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185B" w14:textId="142CD6B8" w:rsidR="00283565" w:rsidRDefault="00283565" w:rsidP="00A345C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 xml:space="preserve">JDF 448 </w:t>
    </w:r>
    <w:r w:rsidR="00A345CA">
      <w:rPr>
        <w:sz w:val="16"/>
      </w:rPr>
      <w:t>– Final Decree for a Name Change</w:t>
    </w:r>
    <w:r w:rsidR="00A345CA">
      <w:rPr>
        <w:sz w:val="16"/>
      </w:rPr>
      <w:tab/>
      <w:t>R: January 4, 2022</w:t>
    </w:r>
    <w:r w:rsidR="00F3073E">
      <w:rPr>
        <w:sz w:val="16"/>
      </w:rPr>
      <w:tab/>
    </w:r>
    <w:r w:rsidR="00F3073E" w:rsidRPr="00B93D5D">
      <w:rPr>
        <w:rFonts w:cs="Arial"/>
        <w:sz w:val="16"/>
        <w:szCs w:val="16"/>
      </w:rPr>
      <w:t xml:space="preserve">Page </w:t>
    </w:r>
    <w:r w:rsidR="00F3073E" w:rsidRPr="00B93D5D">
      <w:rPr>
        <w:rFonts w:cs="Arial"/>
        <w:sz w:val="16"/>
        <w:szCs w:val="16"/>
      </w:rPr>
      <w:fldChar w:fldCharType="begin"/>
    </w:r>
    <w:r w:rsidR="00F3073E" w:rsidRPr="00B93D5D">
      <w:rPr>
        <w:rFonts w:cs="Arial"/>
        <w:sz w:val="16"/>
        <w:szCs w:val="16"/>
      </w:rPr>
      <w:instrText xml:space="preserve"> PAGE </w:instrText>
    </w:r>
    <w:r w:rsidR="00F3073E" w:rsidRPr="00B93D5D">
      <w:rPr>
        <w:rFonts w:cs="Arial"/>
        <w:sz w:val="16"/>
        <w:szCs w:val="16"/>
      </w:rPr>
      <w:fldChar w:fldCharType="separate"/>
    </w:r>
    <w:r w:rsidR="00F3073E">
      <w:rPr>
        <w:rFonts w:cs="Arial"/>
        <w:sz w:val="16"/>
        <w:szCs w:val="16"/>
      </w:rPr>
      <w:t>7</w:t>
    </w:r>
    <w:r w:rsidR="00F3073E"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B439" w14:textId="12E5167A" w:rsidR="00F3073E" w:rsidRDefault="00F3073E" w:rsidP="00F3073E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>JDF 448 –</w:t>
    </w:r>
    <w:r w:rsidR="00945B83">
      <w:rPr>
        <w:sz w:val="16"/>
      </w:rPr>
      <w:t xml:space="preserve"> </w:t>
    </w:r>
    <w:r>
      <w:rPr>
        <w:sz w:val="16"/>
      </w:rPr>
      <w:t>Name Change</w:t>
    </w:r>
    <w:r w:rsidR="00945B83">
      <w:rPr>
        <w:sz w:val="16"/>
      </w:rPr>
      <w:t xml:space="preserve"> Decree</w:t>
    </w:r>
    <w:r>
      <w:rPr>
        <w:sz w:val="16"/>
      </w:rPr>
      <w:tab/>
      <w:t xml:space="preserve">R: </w:t>
    </w:r>
    <w:r w:rsidR="00E34283">
      <w:rPr>
        <w:sz w:val="16"/>
      </w:rPr>
      <w:t xml:space="preserve">June </w:t>
    </w:r>
    <w:r w:rsidR="00F123E6">
      <w:rPr>
        <w:sz w:val="16"/>
      </w:rPr>
      <w:t>3</w:t>
    </w:r>
    <w:r>
      <w:rPr>
        <w:sz w:val="16"/>
      </w:rPr>
      <w:t xml:space="preserve">, </w:t>
    </w:r>
    <w:r w:rsidR="003D7396">
      <w:rPr>
        <w:sz w:val="16"/>
      </w:rPr>
      <w:t>2024</w:t>
    </w:r>
    <w:r>
      <w:rPr>
        <w:sz w:val="16"/>
      </w:rPr>
      <w:tab/>
    </w:r>
    <w:r w:rsidR="00371F7B" w:rsidRPr="00B93D5D">
      <w:rPr>
        <w:rFonts w:cs="Arial"/>
        <w:sz w:val="16"/>
        <w:szCs w:val="16"/>
      </w:rPr>
      <w:t xml:space="preserve">Page </w:t>
    </w:r>
    <w:r w:rsidR="00371F7B" w:rsidRPr="00B93D5D">
      <w:rPr>
        <w:rFonts w:cs="Arial"/>
        <w:sz w:val="16"/>
        <w:szCs w:val="16"/>
      </w:rPr>
      <w:fldChar w:fldCharType="begin"/>
    </w:r>
    <w:r w:rsidR="00371F7B" w:rsidRPr="00B93D5D">
      <w:rPr>
        <w:rFonts w:cs="Arial"/>
        <w:sz w:val="16"/>
        <w:szCs w:val="16"/>
      </w:rPr>
      <w:instrText xml:space="preserve"> PAGE </w:instrText>
    </w:r>
    <w:r w:rsidR="00371F7B" w:rsidRPr="00B93D5D">
      <w:rPr>
        <w:rFonts w:cs="Arial"/>
        <w:sz w:val="16"/>
        <w:szCs w:val="16"/>
      </w:rPr>
      <w:fldChar w:fldCharType="separate"/>
    </w:r>
    <w:r w:rsidR="00371F7B">
      <w:rPr>
        <w:rFonts w:cs="Arial"/>
        <w:sz w:val="16"/>
        <w:szCs w:val="16"/>
      </w:rPr>
      <w:t>7</w:t>
    </w:r>
    <w:r w:rsidR="00371F7B" w:rsidRPr="00B93D5D">
      <w:rPr>
        <w:rFonts w:cs="Arial"/>
        <w:sz w:val="16"/>
        <w:szCs w:val="16"/>
      </w:rPr>
      <w:fldChar w:fldCharType="end"/>
    </w:r>
    <w:r w:rsidR="00371F7B" w:rsidRPr="00B93D5D">
      <w:rPr>
        <w:rFonts w:cs="Arial"/>
        <w:sz w:val="16"/>
        <w:szCs w:val="16"/>
      </w:rPr>
      <w:t xml:space="preserve"> of </w:t>
    </w:r>
    <w:r w:rsidR="00371F7B" w:rsidRPr="00B93D5D">
      <w:rPr>
        <w:rFonts w:cs="Arial"/>
        <w:sz w:val="16"/>
        <w:szCs w:val="16"/>
      </w:rPr>
      <w:fldChar w:fldCharType="begin"/>
    </w:r>
    <w:r w:rsidR="00371F7B" w:rsidRPr="00B93D5D">
      <w:rPr>
        <w:rFonts w:cs="Arial"/>
        <w:sz w:val="16"/>
        <w:szCs w:val="16"/>
      </w:rPr>
      <w:instrText xml:space="preserve"> NUMPAGES  </w:instrText>
    </w:r>
    <w:r w:rsidR="00371F7B" w:rsidRPr="00B93D5D">
      <w:rPr>
        <w:rFonts w:cs="Arial"/>
        <w:sz w:val="16"/>
        <w:szCs w:val="16"/>
      </w:rPr>
      <w:fldChar w:fldCharType="separate"/>
    </w:r>
    <w:r w:rsidR="00371F7B">
      <w:rPr>
        <w:rFonts w:cs="Arial"/>
        <w:sz w:val="16"/>
        <w:szCs w:val="16"/>
      </w:rPr>
      <w:t>13</w:t>
    </w:r>
    <w:r w:rsidR="00371F7B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9516" w14:textId="77777777" w:rsidR="00534752" w:rsidRDefault="00534752">
      <w:r>
        <w:separator/>
      </w:r>
    </w:p>
  </w:footnote>
  <w:footnote w:type="continuationSeparator" w:id="0">
    <w:p w14:paraId="0845C36D" w14:textId="77777777" w:rsidR="00534752" w:rsidRDefault="0053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663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486BAB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8E1D20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1A765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202282869">
    <w:abstractNumId w:val="2"/>
  </w:num>
  <w:num w:numId="2" w16cid:durableId="48572681">
    <w:abstractNumId w:val="0"/>
  </w:num>
  <w:num w:numId="3" w16cid:durableId="1989089852">
    <w:abstractNumId w:val="5"/>
  </w:num>
  <w:num w:numId="4" w16cid:durableId="550505429">
    <w:abstractNumId w:val="4"/>
  </w:num>
  <w:num w:numId="5" w16cid:durableId="520125667">
    <w:abstractNumId w:val="3"/>
  </w:num>
  <w:num w:numId="6" w16cid:durableId="176622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49"/>
    <w:rsid w:val="00027C62"/>
    <w:rsid w:val="00071DC0"/>
    <w:rsid w:val="00083022"/>
    <w:rsid w:val="000C1F61"/>
    <w:rsid w:val="001E1759"/>
    <w:rsid w:val="00205514"/>
    <w:rsid w:val="002622E5"/>
    <w:rsid w:val="002704AD"/>
    <w:rsid w:val="00277EC5"/>
    <w:rsid w:val="00283565"/>
    <w:rsid w:val="002921A3"/>
    <w:rsid w:val="002D705C"/>
    <w:rsid w:val="002F1498"/>
    <w:rsid w:val="00371F7B"/>
    <w:rsid w:val="003D7396"/>
    <w:rsid w:val="00435DA1"/>
    <w:rsid w:val="00441779"/>
    <w:rsid w:val="00526E54"/>
    <w:rsid w:val="00534752"/>
    <w:rsid w:val="00550860"/>
    <w:rsid w:val="00552BC0"/>
    <w:rsid w:val="00572F14"/>
    <w:rsid w:val="0057789C"/>
    <w:rsid w:val="005C0D5E"/>
    <w:rsid w:val="005D07D5"/>
    <w:rsid w:val="005F16D9"/>
    <w:rsid w:val="005F4FA7"/>
    <w:rsid w:val="00614ED9"/>
    <w:rsid w:val="006215DE"/>
    <w:rsid w:val="00636E9B"/>
    <w:rsid w:val="00645AC0"/>
    <w:rsid w:val="006850F0"/>
    <w:rsid w:val="006969C9"/>
    <w:rsid w:val="006C0DE3"/>
    <w:rsid w:val="006D61C7"/>
    <w:rsid w:val="00701A3C"/>
    <w:rsid w:val="00723FBE"/>
    <w:rsid w:val="00773B57"/>
    <w:rsid w:val="00792C40"/>
    <w:rsid w:val="007B64BA"/>
    <w:rsid w:val="007E4092"/>
    <w:rsid w:val="007E7F99"/>
    <w:rsid w:val="00945B83"/>
    <w:rsid w:val="00993184"/>
    <w:rsid w:val="009B1899"/>
    <w:rsid w:val="00A345CA"/>
    <w:rsid w:val="00A40B85"/>
    <w:rsid w:val="00A57608"/>
    <w:rsid w:val="00A84EBA"/>
    <w:rsid w:val="00A91F07"/>
    <w:rsid w:val="00AF3B62"/>
    <w:rsid w:val="00B36B21"/>
    <w:rsid w:val="00C30C7A"/>
    <w:rsid w:val="00C43632"/>
    <w:rsid w:val="00C47910"/>
    <w:rsid w:val="00C626E7"/>
    <w:rsid w:val="00C718E6"/>
    <w:rsid w:val="00CB123D"/>
    <w:rsid w:val="00CF35CA"/>
    <w:rsid w:val="00D37149"/>
    <w:rsid w:val="00D37404"/>
    <w:rsid w:val="00DB5AD0"/>
    <w:rsid w:val="00DD1762"/>
    <w:rsid w:val="00DF4FD2"/>
    <w:rsid w:val="00E34283"/>
    <w:rsid w:val="00F123E6"/>
    <w:rsid w:val="00F3073E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CCA11"/>
  <w15:chartTrackingRefBased/>
  <w15:docId w15:val="{1C0FE57D-BD73-6647-A374-A379F0E8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BodyText"/>
    <w:next w:val="Normal"/>
    <w:qFormat/>
    <w:rsid w:val="00441779"/>
    <w:pPr>
      <w:spacing w:before="240" w:line="360" w:lineRule="auto"/>
      <w:outlineLvl w:val="1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pPr>
      <w:pBdr>
        <w:top w:val="double" w:sz="4" w:space="1" w:color="auto"/>
      </w:pBd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71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1779"/>
    <w:rPr>
      <w:rFonts w:ascii="Arial" w:hAnsi="Arial"/>
    </w:rPr>
  </w:style>
  <w:style w:type="table" w:styleId="TableGrid">
    <w:name w:val="Table Grid"/>
    <w:basedOn w:val="TableNormal"/>
    <w:rsid w:val="004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0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0F0"/>
  </w:style>
  <w:style w:type="character" w:customStyle="1" w:styleId="CommentTextChar">
    <w:name w:val="Comment Text Char"/>
    <w:basedOn w:val="DefaultParagraphFont"/>
    <w:link w:val="CommentText"/>
    <w:rsid w:val="006850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8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0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C92C6-F3BD-40FE-A5FA-7BC3421DC5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5C8E66-A5B6-4D89-A231-1E58F923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66E7F-D640-4C06-B17F-C99A0808BD7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F8CDCCB0-189A-4DF0-9323-5C60A7165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1297</Characters>
  <Application>Microsoft Office Word</Application>
  <DocSecurity>0</DocSecurity>
  <Lines>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448 - Final Decree for a Name Changes</vt:lpstr>
    </vt:vector>
  </TitlesOfParts>
  <Manager/>
  <Company>Colorado Judicial Department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448 - Name Change Decree</dc:title>
  <dc:subject/>
  <dc:creator>Colorado Courts</dc:creator>
  <cp:keywords>Name Change</cp:keywords>
  <dc:description>Name Change, Order</dc:description>
  <cp:lastModifiedBy>slagle, sean</cp:lastModifiedBy>
  <cp:revision>3</cp:revision>
  <cp:lastPrinted>2011-08-02T17:14:00Z</cp:lastPrinted>
  <dcterms:created xsi:type="dcterms:W3CDTF">2024-06-03T13:21:00Z</dcterms:created>
  <dcterms:modified xsi:type="dcterms:W3CDTF">2024-06-03T13:21:00Z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