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75F29" w:rsidTr="00635F11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6460" w:type="dxa"/>
          </w:tcPr>
          <w:p w:rsidR="00475F29" w:rsidRDefault="00475F29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475F29" w:rsidRDefault="00475F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 County, Colorado</w:t>
            </w:r>
          </w:p>
          <w:p w:rsidR="00475F29" w:rsidRDefault="00475F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8B63B1" w:rsidRPr="00D97308" w:rsidRDefault="008B63B1" w:rsidP="008B63B1">
            <w:pPr>
              <w:rPr>
                <w:rFonts w:ascii="Arial" w:hAnsi="Arial" w:cs="Arial"/>
                <w:sz w:val="20"/>
              </w:rPr>
            </w:pPr>
            <w:r w:rsidRPr="00AB425A">
              <w:rPr>
                <w:rFonts w:ascii="Wingdings" w:hAnsi="Wingdings"/>
                <w:sz w:val="28"/>
                <w:szCs w:val="28"/>
              </w:rPr>
              <w:t></w:t>
            </w:r>
            <w:r w:rsidRPr="00D75F6E">
              <w:rPr>
                <w:rFonts w:ascii="Arial" w:hAnsi="Arial" w:cs="Arial"/>
                <w:b/>
                <w:sz w:val="20"/>
              </w:rPr>
              <w:t>In the Interest of:</w:t>
            </w:r>
          </w:p>
          <w:p w:rsidR="00475F29" w:rsidRDefault="008B63B1" w:rsidP="008B63B1">
            <w:pPr>
              <w:rPr>
                <w:rFonts w:ascii="Arial" w:hAnsi="Arial"/>
                <w:b/>
                <w:sz w:val="20"/>
              </w:rPr>
            </w:pPr>
            <w:r w:rsidRPr="00AB425A">
              <w:rPr>
                <w:rFonts w:ascii="Wingdings" w:hAnsi="Wingdings"/>
                <w:sz w:val="28"/>
                <w:szCs w:val="28"/>
              </w:rPr>
              <w:t></w:t>
            </w:r>
            <w:r w:rsidRPr="00D75F6E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</w:tc>
        <w:tc>
          <w:tcPr>
            <w:tcW w:w="3600" w:type="dxa"/>
          </w:tcPr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jc w:val="center"/>
              <w:rPr>
                <w:rFonts w:ascii="Arial" w:hAnsi="Arial"/>
                <w:sz w:val="20"/>
              </w:rPr>
            </w:pPr>
          </w:p>
          <w:p w:rsidR="00475F29" w:rsidRDefault="00475F29">
            <w:pPr>
              <w:jc w:val="center"/>
              <w:rPr>
                <w:rFonts w:ascii="Arial" w:hAnsi="Arial"/>
                <w:sz w:val="20"/>
              </w:rPr>
            </w:pPr>
          </w:p>
          <w:p w:rsidR="00475F29" w:rsidRDefault="00FF25BD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33020</wp:posOffset>
                      </wp:positionV>
                      <wp:extent cx="173736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600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/>
                              <wps:spPr bwMode="auto">
                                <a:xfrm flipV="1">
                                  <a:off x="8352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/>
                              <wps:spPr bwMode="auto">
                                <a:xfrm flipV="1">
                                  <a:off x="11088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6.2pt;margin-top:2.6pt;width:136.8pt;height:7.2pt;z-index:251657728" coordorigin="8352,3600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seoAIAAA8IAAAOAAAAZHJzL2Uyb0RvYy54bWzsVU1vGyEQvVfqf0Dcnf3w2nFWsaPKa+eS&#10;NpHS9o5ZdheVBQTEa6vqf+/Art3YzaFKqx6q+rAemGF48+YB1ze7VqAtM5YrOcfJRYwRk1SVXNZz&#10;/OnjejTDyDoiSyKUZHO8ZxbfLN6+ue50zlLVKFEygyCJtHmn57hxTudRZGnDWmIvlGYSnJUyLXEw&#10;NHVUGtJB9lZEaRxPo06ZUhtFmbUwW/ROvAj5q4pRd19Vljkk5hiwufA14bvx32hxTfLaEN1wOsAg&#10;r0DREi5h02OqgjiCngz/KVXLqVFWVe6CqjZSVcUpCzVANUl8Vs2tUU861FLnXa2PNAG1Zzy9Oi39&#10;sH0wiJfQO4wkaaFFYVeUeWo6XecQcWv0o34wfX1g3in6xYI7Ovf7cd0Ho033XpWQjjw5FajZVab1&#10;KaBotAsd2B87wHYOUZhMLseX4yk0ioLvKsmyoUO0gTb6VbPxJMUInBB19K2G1Sms7ZfCSo8/Inm/&#10;a0A6IPNlgdjsDz7t7/H52BDNQpusZ2vgE2D2fN5xyVDa0xkClvLBBHJtboHWl5lCleD6s2/LM85e&#10;qP7A3MDZeeEk18a6W6Za5I05FoAmpCTbO+t6jg4hfiep1lwImCe5kKiDLkzSSVhgleCld3qfNfVm&#10;KQzaEn+wwm8g/CQMBCzLkKxhpFwNtiNcgI3cXoNAnOFE1oJhv5uoMRIMrhIwenBC+v2gTIA7WP3J&#10;+noVX61mq1k2ytLpapTFRTF6t15mo+k6uZwU42K5LJJvHnqS5Q0vSyY9+sMpT7Jf6/pw3/Tn83jO&#10;jzRFp9mD5gDs4T+ABvX1re6lt1HlPiggzIMQ/5IixyeKHP8RRSZJPIMr/uRA/pfkvyDJcGXCqxOU&#10;PLyQ/ll7Pgb7+Tu++A4AAP//AwBQSwMEFAAGAAgAAAAhAKwf1DLeAAAABwEAAA8AAABkcnMvZG93&#10;bnJldi54bWxMj01Lw0AQhu+C/2EZwZvdfNigMZtSinoqgq0g3rbZaRKanQ3ZbZL+e8eTPQ7vw/s+&#10;U6xm24kRB986UhAvIhBIlTMt1Qq+9m8PTyB80GR05wgVXNDDqry9KXRu3ESfOO5CLbiEfK4VNCH0&#10;uZS+atBqv3A9EmdHN1gd+BxqaQY9cbntZBJFmbS6JV5odI+bBqvT7mwVvE96Wqfx67g9HTeXn/3y&#10;43sbo1L3d/P6BUTAOfzD8KfP6lCy08GdyXjRKUiTRyYVLBMQHKdRxq8dmHvOQJaFvPYvfwEAAP//&#10;AwBQSwECLQAUAAYACAAAACEAtoM4kv4AAADhAQAAEwAAAAAAAAAAAAAAAAAAAAAAW0NvbnRlbnRf&#10;VHlwZXNdLnhtbFBLAQItABQABgAIAAAAIQA4/SH/1gAAAJQBAAALAAAAAAAAAAAAAAAAAC8BAABf&#10;cmVscy8ucmVsc1BLAQItABQABgAIAAAAIQC1MqseoAIAAA8IAAAOAAAAAAAAAAAAAAAAAC4CAABk&#10;cnMvZTJvRG9jLnhtbFBLAQItABQABgAIAAAAIQCsH9Qy3gAAAAcBAAAPAAAAAAAAAAAAAAAAAPoE&#10;AABkcnMvZG93bnJldi54bWxQSwUGAAAAAAQABADzAAAABQYAAAAA&#10;">
                      <v:line id="Line 2" o:spid="_x0000_s1027" style="position:absolute;flip:y;visibility:visible;mso-wrap-style:square" from="8352,3600" to="835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88,3600" to="110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475F29">
              <w:rPr>
                <w:sz w:val="20"/>
              </w:rPr>
              <w:t>COURT USE ONLY</w:t>
            </w:r>
          </w:p>
        </w:tc>
      </w:tr>
      <w:tr w:rsidR="00475F2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475F29" w:rsidRDefault="00475F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475F29" w:rsidRDefault="00475F29">
            <w:pPr>
              <w:rPr>
                <w:rFonts w:ascii="Arial" w:hAnsi="Arial"/>
                <w:sz w:val="20"/>
              </w:rPr>
            </w:pPr>
            <w:bookmarkStart w:id="0" w:name="_GoBack"/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bookmarkEnd w:id="0"/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475F29" w:rsidRDefault="00475F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475F29" w:rsidRDefault="00475F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sz w:val="20"/>
              </w:rPr>
            </w:pPr>
          </w:p>
          <w:p w:rsidR="00475F29" w:rsidRDefault="00475F2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475F2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475F29" w:rsidRPr="004F113C" w:rsidRDefault="00475F29">
            <w:pPr>
              <w:pStyle w:val="Heading3"/>
              <w:rPr>
                <w:sz w:val="22"/>
                <w:szCs w:val="22"/>
              </w:rPr>
            </w:pPr>
            <w:r w:rsidRPr="004F113C">
              <w:rPr>
                <w:sz w:val="22"/>
                <w:szCs w:val="22"/>
              </w:rPr>
              <w:t xml:space="preserve">CERTIFICATE OF SERVICE </w:t>
            </w:r>
          </w:p>
        </w:tc>
      </w:tr>
    </w:tbl>
    <w:p w:rsidR="00475F29" w:rsidRPr="008B63B1" w:rsidRDefault="00475F29">
      <w:pPr>
        <w:rPr>
          <w:rFonts w:ascii="Arial" w:hAnsi="Arial"/>
          <w:sz w:val="20"/>
        </w:rPr>
      </w:pPr>
    </w:p>
    <w:p w:rsidR="008B63B1" w:rsidRPr="008B63B1" w:rsidRDefault="008B63B1">
      <w:pPr>
        <w:rPr>
          <w:rFonts w:ascii="Arial" w:hAnsi="Arial"/>
          <w:sz w:val="20"/>
        </w:rPr>
      </w:pPr>
    </w:p>
    <w:p w:rsidR="00475F29" w:rsidRPr="008B63B1" w:rsidRDefault="008B63B1">
      <w:pPr>
        <w:rPr>
          <w:rFonts w:ascii="Arial" w:hAnsi="Arial"/>
          <w:sz w:val="20"/>
        </w:rPr>
      </w:pPr>
      <w:r w:rsidRPr="008B63B1">
        <w:rPr>
          <w:rFonts w:ascii="Arial" w:hAnsi="Arial"/>
          <w:sz w:val="20"/>
        </w:rPr>
        <w:t xml:space="preserve">I certify that on </w:t>
      </w:r>
      <w:r w:rsidRPr="008B63B1">
        <w:rPr>
          <w:rFonts w:ascii="Arial" w:hAnsi="Arial"/>
          <w:sz w:val="20"/>
          <w:u w:val="single"/>
        </w:rPr>
        <w:tab/>
      </w:r>
      <w:r w:rsidRPr="008B63B1">
        <w:rPr>
          <w:rFonts w:ascii="Arial" w:hAnsi="Arial"/>
          <w:sz w:val="20"/>
          <w:u w:val="single"/>
        </w:rPr>
        <w:tab/>
      </w:r>
      <w:r w:rsidRPr="008B63B1">
        <w:rPr>
          <w:rFonts w:ascii="Arial" w:hAnsi="Arial"/>
          <w:sz w:val="20"/>
          <w:u w:val="single"/>
        </w:rPr>
        <w:tab/>
      </w:r>
      <w:r w:rsidRPr="008B63B1">
        <w:rPr>
          <w:rFonts w:ascii="Arial" w:hAnsi="Arial"/>
          <w:sz w:val="20"/>
          <w:u w:val="single"/>
        </w:rPr>
        <w:tab/>
      </w:r>
      <w:r w:rsidRPr="008B63B1">
        <w:rPr>
          <w:rFonts w:ascii="Arial" w:hAnsi="Arial"/>
          <w:sz w:val="20"/>
        </w:rPr>
        <w:t xml:space="preserve"> (date) a</w:t>
      </w:r>
      <w:r w:rsidR="00475F29" w:rsidRPr="008B63B1">
        <w:rPr>
          <w:rFonts w:ascii="Arial" w:hAnsi="Arial"/>
          <w:sz w:val="20"/>
        </w:rPr>
        <w:t xml:space="preserve"> copy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</w:t>
      </w:r>
      <w:r>
        <w:rPr>
          <w:rFonts w:ascii="Arial" w:hAnsi="Arial"/>
          <w:sz w:val="20"/>
        </w:rPr>
        <w:t xml:space="preserve"> (title of document) was served on each of the following</w:t>
      </w:r>
    </w:p>
    <w:p w:rsidR="008B63B1" w:rsidRDefault="008B63B1">
      <w:pPr>
        <w:rPr>
          <w:rFonts w:ascii="Arial" w:hAnsi="Arial"/>
          <w:sz w:val="20"/>
        </w:rPr>
      </w:pPr>
    </w:p>
    <w:p w:rsidR="008B63B1" w:rsidRPr="008B63B1" w:rsidRDefault="008B63B1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494"/>
        <w:gridCol w:w="5040"/>
        <w:gridCol w:w="1080"/>
      </w:tblGrid>
      <w:tr w:rsidR="008B63B1" w:rsidRPr="009E701F" w:rsidTr="0004106D">
        <w:tc>
          <w:tcPr>
            <w:tcW w:w="2466" w:type="dxa"/>
            <w:shd w:val="clear" w:color="auto" w:fill="E0E0E0"/>
          </w:tcPr>
          <w:p w:rsidR="008B63B1" w:rsidRPr="009E701F" w:rsidRDefault="008B63B1" w:rsidP="000410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Person to Whom you are Sending this Document </w:t>
            </w:r>
          </w:p>
        </w:tc>
        <w:tc>
          <w:tcPr>
            <w:tcW w:w="1494" w:type="dxa"/>
            <w:shd w:val="clear" w:color="auto" w:fill="E0E0E0"/>
          </w:tcPr>
          <w:p w:rsidR="008B63B1" w:rsidRPr="009E701F" w:rsidRDefault="008B63B1" w:rsidP="000410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5040" w:type="dxa"/>
            <w:shd w:val="clear" w:color="auto" w:fill="E0E0E0"/>
          </w:tcPr>
          <w:p w:rsidR="008B63B1" w:rsidRPr="009E701F" w:rsidRDefault="008B63B1" w:rsidP="000410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080" w:type="dxa"/>
            <w:shd w:val="clear" w:color="auto" w:fill="E0E0E0"/>
          </w:tcPr>
          <w:p w:rsidR="008B63B1" w:rsidRPr="009E701F" w:rsidRDefault="008B63B1" w:rsidP="000410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 xml:space="preserve">Manner of Service* </w:t>
            </w: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  <w:tr w:rsidR="008B63B1" w:rsidTr="0004106D">
        <w:tc>
          <w:tcPr>
            <w:tcW w:w="2466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8B63B1" w:rsidRPr="009E701F" w:rsidRDefault="008B63B1" w:rsidP="00860B2B">
            <w:pPr>
              <w:rPr>
                <w:rFonts w:ascii="Arial" w:hAnsi="Arial" w:cs="Arial"/>
                <w:sz w:val="20"/>
              </w:rPr>
            </w:pPr>
          </w:p>
        </w:tc>
      </w:tr>
    </w:tbl>
    <w:p w:rsidR="008B63B1" w:rsidRPr="008B63B1" w:rsidRDefault="008B63B1" w:rsidP="008B63B1">
      <w:pPr>
        <w:jc w:val="both"/>
        <w:rPr>
          <w:rFonts w:ascii="Arial" w:hAnsi="Arial" w:cs="Arial"/>
          <w:sz w:val="16"/>
          <w:szCs w:val="16"/>
        </w:rPr>
      </w:pPr>
    </w:p>
    <w:p w:rsidR="008B63B1" w:rsidRPr="008B63B1" w:rsidRDefault="008B63B1" w:rsidP="002B527C">
      <w:pPr>
        <w:rPr>
          <w:rFonts w:ascii="Arial" w:hAnsi="Arial" w:cs="Arial"/>
          <w:b/>
          <w:sz w:val="20"/>
        </w:rPr>
      </w:pPr>
      <w:r w:rsidRPr="008B63B1">
        <w:rPr>
          <w:rFonts w:ascii="Arial" w:hAnsi="Arial" w:cs="Arial"/>
          <w:b/>
          <w:szCs w:val="24"/>
        </w:rPr>
        <w:t>*</w:t>
      </w:r>
      <w:r w:rsidRPr="008B63B1">
        <w:rPr>
          <w:rFonts w:ascii="Arial" w:hAnsi="Arial" w:cs="Arial"/>
          <w:b/>
          <w:sz w:val="20"/>
        </w:rPr>
        <w:t>Insert one of the following:  Hand Delivery, First-Class Mail, Certified Mail, E-Served or Faxed.</w:t>
      </w:r>
    </w:p>
    <w:p w:rsidR="002B527C" w:rsidRPr="002B527C" w:rsidRDefault="002B527C" w:rsidP="002B527C">
      <w:pPr>
        <w:rPr>
          <w:rFonts w:ascii="Arial" w:hAnsi="Arial"/>
          <w:sz w:val="20"/>
        </w:rPr>
      </w:pPr>
    </w:p>
    <w:p w:rsidR="002B527C" w:rsidRPr="002B527C" w:rsidRDefault="002B527C" w:rsidP="002B527C">
      <w:pPr>
        <w:rPr>
          <w:rFonts w:ascii="Arial" w:hAnsi="Arial"/>
          <w:sz w:val="20"/>
        </w:rPr>
      </w:pPr>
    </w:p>
    <w:p w:rsidR="002B527C" w:rsidRPr="002B527C" w:rsidRDefault="002B527C" w:rsidP="002B527C">
      <w:pPr>
        <w:rPr>
          <w:rFonts w:ascii="Arial" w:hAnsi="Arial"/>
          <w:sz w:val="20"/>
        </w:rPr>
      </w:pPr>
    </w:p>
    <w:p w:rsidR="002B527C" w:rsidRPr="002B527C" w:rsidRDefault="002B527C" w:rsidP="002B527C">
      <w:pPr>
        <w:rPr>
          <w:rFonts w:ascii="Arial" w:hAnsi="Arial"/>
          <w:sz w:val="20"/>
        </w:rPr>
      </w:pPr>
    </w:p>
    <w:p w:rsidR="00475F29" w:rsidRPr="002B527C" w:rsidRDefault="00475F29" w:rsidP="002B527C">
      <w:pPr>
        <w:rPr>
          <w:rFonts w:ascii="Arial" w:hAnsi="Arial"/>
          <w:sz w:val="20"/>
        </w:rPr>
      </w:pP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  <w:t>_________________</w:t>
      </w:r>
      <w:r w:rsidR="002B527C">
        <w:rPr>
          <w:rFonts w:ascii="Arial" w:hAnsi="Arial"/>
          <w:sz w:val="20"/>
        </w:rPr>
        <w:t>________</w:t>
      </w:r>
      <w:r w:rsidRPr="002B527C">
        <w:rPr>
          <w:rFonts w:ascii="Arial" w:hAnsi="Arial"/>
          <w:sz w:val="20"/>
        </w:rPr>
        <w:t>____________________</w:t>
      </w:r>
    </w:p>
    <w:p w:rsidR="008B63B1" w:rsidRPr="002B527C" w:rsidRDefault="008B63B1" w:rsidP="002B527C">
      <w:pPr>
        <w:rPr>
          <w:rFonts w:ascii="Arial" w:hAnsi="Arial"/>
          <w:sz w:val="20"/>
        </w:rPr>
      </w:pP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  <w:t>Your Signature</w:t>
      </w:r>
    </w:p>
    <w:p w:rsidR="00475F29" w:rsidRPr="002B527C" w:rsidRDefault="00475F29" w:rsidP="002B527C">
      <w:pPr>
        <w:rPr>
          <w:rFonts w:ascii="Arial" w:hAnsi="Arial"/>
          <w:sz w:val="20"/>
        </w:rPr>
      </w:pPr>
    </w:p>
    <w:p w:rsidR="00475F29" w:rsidRPr="002B527C" w:rsidRDefault="00475F29" w:rsidP="002B527C">
      <w:pPr>
        <w:rPr>
          <w:rFonts w:ascii="Arial" w:hAnsi="Arial"/>
          <w:sz w:val="20"/>
        </w:rPr>
      </w:pPr>
    </w:p>
    <w:p w:rsidR="008B63B1" w:rsidRDefault="00475F29">
      <w:pPr>
        <w:rPr>
          <w:rFonts w:ascii="Arial" w:hAnsi="Arial"/>
          <w:sz w:val="18"/>
        </w:rPr>
      </w:pPr>
      <w:r w:rsidRPr="008123DD">
        <w:rPr>
          <w:rFonts w:ascii="Arial" w:hAnsi="Arial"/>
          <w:b/>
          <w:sz w:val="20"/>
        </w:rPr>
        <w:t>N</w:t>
      </w:r>
      <w:r w:rsidR="008123DD">
        <w:rPr>
          <w:rFonts w:ascii="Arial" w:hAnsi="Arial"/>
          <w:b/>
          <w:sz w:val="20"/>
        </w:rPr>
        <w:t>ote</w:t>
      </w:r>
      <w:r w:rsidRPr="008B63B1">
        <w:rPr>
          <w:rFonts w:ascii="Arial" w:hAnsi="Arial"/>
          <w:b/>
          <w:sz w:val="20"/>
        </w:rPr>
        <w:t>:</w:t>
      </w:r>
      <w:r>
        <w:rPr>
          <w:rFonts w:ascii="Arial" w:hAnsi="Arial"/>
          <w:sz w:val="18"/>
        </w:rPr>
        <w:t xml:space="preserve">  </w:t>
      </w:r>
    </w:p>
    <w:p w:rsidR="00475F29" w:rsidRPr="008B63B1" w:rsidRDefault="00475F29">
      <w:pPr>
        <w:rPr>
          <w:rFonts w:ascii="Arial" w:hAnsi="Arial"/>
          <w:sz w:val="20"/>
        </w:rPr>
      </w:pPr>
      <w:r w:rsidRPr="008B63B1">
        <w:rPr>
          <w:rFonts w:ascii="Arial" w:hAnsi="Arial"/>
          <w:sz w:val="20"/>
        </w:rPr>
        <w:t xml:space="preserve">This </w:t>
      </w:r>
      <w:r w:rsidR="008B63B1">
        <w:rPr>
          <w:rFonts w:ascii="Arial" w:hAnsi="Arial"/>
          <w:sz w:val="20"/>
        </w:rPr>
        <w:t>C</w:t>
      </w:r>
      <w:r w:rsidRPr="008B63B1">
        <w:rPr>
          <w:rFonts w:ascii="Arial" w:hAnsi="Arial"/>
          <w:sz w:val="20"/>
        </w:rPr>
        <w:t xml:space="preserve">ertificate of </w:t>
      </w:r>
      <w:r w:rsidR="008B63B1">
        <w:rPr>
          <w:rFonts w:ascii="Arial" w:hAnsi="Arial"/>
          <w:sz w:val="20"/>
        </w:rPr>
        <w:t>S</w:t>
      </w:r>
      <w:r w:rsidRPr="008B63B1">
        <w:rPr>
          <w:rFonts w:ascii="Arial" w:hAnsi="Arial"/>
          <w:sz w:val="20"/>
        </w:rPr>
        <w:t xml:space="preserve">ervice cannot be used in cases where personal service is required or used.  Use </w:t>
      </w:r>
      <w:r w:rsidR="008B63B1">
        <w:rPr>
          <w:rFonts w:ascii="Arial" w:hAnsi="Arial"/>
          <w:sz w:val="20"/>
        </w:rPr>
        <w:t>the Personal Service Affidavit - JDF 718</w:t>
      </w:r>
      <w:r w:rsidRPr="008B63B1">
        <w:rPr>
          <w:rFonts w:ascii="Arial" w:hAnsi="Arial"/>
          <w:sz w:val="20"/>
        </w:rPr>
        <w:t xml:space="preserve"> for each person required to be served personally.</w:t>
      </w:r>
    </w:p>
    <w:sectPr w:rsidR="00475F29" w:rsidRPr="008B63B1" w:rsidSect="00D226C0">
      <w:footerReference w:type="default" r:id="rId8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9D" w:rsidRDefault="003C2F9D">
      <w:r>
        <w:separator/>
      </w:r>
    </w:p>
  </w:endnote>
  <w:endnote w:type="continuationSeparator" w:id="0">
    <w:p w:rsidR="003C2F9D" w:rsidRDefault="003C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9E" w:rsidRDefault="000219B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717   </w:t>
    </w:r>
    <w:r w:rsidR="00532082">
      <w:rPr>
        <w:rFonts w:ascii="Arial" w:hAnsi="Arial"/>
        <w:sz w:val="16"/>
      </w:rPr>
      <w:t>9</w:t>
    </w:r>
    <w:r>
      <w:rPr>
        <w:rFonts w:ascii="Arial" w:hAnsi="Arial"/>
        <w:sz w:val="16"/>
      </w:rPr>
      <w:t>/09</w:t>
    </w:r>
    <w:r w:rsidR="00C7509E">
      <w:rPr>
        <w:rFonts w:ascii="Arial" w:hAnsi="Arial"/>
        <w:sz w:val="16"/>
      </w:rPr>
      <w:t xml:space="preserve">     CERTIFICATE OF SERVICE</w:t>
    </w:r>
    <w:r w:rsidR="00C7509E">
      <w:rPr>
        <w:rFonts w:ascii="Arial" w:hAnsi="Arial"/>
        <w:sz w:val="16"/>
      </w:rPr>
      <w:tab/>
    </w:r>
    <w:r w:rsidR="00C7509E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9D" w:rsidRDefault="003C2F9D">
      <w:r>
        <w:separator/>
      </w:r>
    </w:p>
  </w:footnote>
  <w:footnote w:type="continuationSeparator" w:id="0">
    <w:p w:rsidR="003C2F9D" w:rsidRDefault="003C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848"/>
    <w:multiLevelType w:val="hybridMultilevel"/>
    <w:tmpl w:val="024C8930"/>
    <w:lvl w:ilvl="0" w:tplc="847E7BF6"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62954C0E"/>
    <w:multiLevelType w:val="hybridMultilevel"/>
    <w:tmpl w:val="13D4FCDA"/>
    <w:lvl w:ilvl="0" w:tplc="6794385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343A6"/>
    <w:multiLevelType w:val="hybridMultilevel"/>
    <w:tmpl w:val="9C8079B6"/>
    <w:lvl w:ilvl="0" w:tplc="0D20DFF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012221F"/>
    <w:multiLevelType w:val="multilevel"/>
    <w:tmpl w:val="9C8079B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6"/>
    <w:rsid w:val="000219BE"/>
    <w:rsid w:val="0004106D"/>
    <w:rsid w:val="00041FD6"/>
    <w:rsid w:val="001562DF"/>
    <w:rsid w:val="002B527C"/>
    <w:rsid w:val="002F26F8"/>
    <w:rsid w:val="003C2F9D"/>
    <w:rsid w:val="00475F29"/>
    <w:rsid w:val="004F113C"/>
    <w:rsid w:val="00532082"/>
    <w:rsid w:val="00635F11"/>
    <w:rsid w:val="006C6248"/>
    <w:rsid w:val="006D1AD9"/>
    <w:rsid w:val="006F1343"/>
    <w:rsid w:val="008123DD"/>
    <w:rsid w:val="00860B2B"/>
    <w:rsid w:val="008B63B1"/>
    <w:rsid w:val="00A36468"/>
    <w:rsid w:val="00A40416"/>
    <w:rsid w:val="00B555FC"/>
    <w:rsid w:val="00C402A8"/>
    <w:rsid w:val="00C54945"/>
    <w:rsid w:val="00C6317A"/>
    <w:rsid w:val="00C7509E"/>
    <w:rsid w:val="00C85E7D"/>
    <w:rsid w:val="00D226C0"/>
    <w:rsid w:val="00F214AD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sid w:val="008B63B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63B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sid w:val="008B63B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63B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 </vt:lpstr>
    </vt:vector>
  </TitlesOfParts>
  <Company>Colorado Judicial Dept.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creator>Judicial User</dc:creator>
  <cp:lastModifiedBy>quirova, david</cp:lastModifiedBy>
  <cp:revision>2</cp:revision>
  <cp:lastPrinted>2009-07-28T21:43:00Z</cp:lastPrinted>
  <dcterms:created xsi:type="dcterms:W3CDTF">2017-08-25T15:07:00Z</dcterms:created>
  <dcterms:modified xsi:type="dcterms:W3CDTF">2017-08-25T15:07:00Z</dcterms:modified>
</cp:coreProperties>
</file>