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60"/>
        <w:gridCol w:w="2970"/>
      </w:tblGrid>
      <w:tr w:rsidR="001B043B" w:rsidTr="003529B4">
        <w:trPr>
          <w:trHeight w:val="2405"/>
        </w:trPr>
        <w:tc>
          <w:tcPr>
            <w:tcW w:w="6460" w:type="dxa"/>
          </w:tcPr>
          <w:p w:rsidR="001B043B" w:rsidRDefault="001B043B" w:rsidP="001B043B">
            <w:bookmarkStart w:id="0" w:name="_GoBack"/>
            <w:bookmarkEnd w:id="0"/>
            <w:r>
              <w:rPr>
                <w:rFonts w:ascii="Wingdings" w:hAnsi="Wingdings"/>
                <w:sz w:val="28"/>
              </w:rPr>
              <w:t></w:t>
            </w:r>
            <w:r>
              <w:t xml:space="preserve">District Court  </w:t>
            </w:r>
            <w:r>
              <w:rPr>
                <w:rFonts w:ascii="Wingdings" w:hAnsi="Wingdings"/>
                <w:sz w:val="28"/>
              </w:rPr>
              <w:t></w:t>
            </w:r>
            <w:r>
              <w:t>Denver Probate Court</w:t>
            </w:r>
          </w:p>
          <w:p w:rsidR="001B043B" w:rsidRDefault="001B043B" w:rsidP="001B043B">
            <w:r>
              <w:t>___________________ County, Colorado</w:t>
            </w:r>
          </w:p>
          <w:p w:rsidR="001B043B" w:rsidRDefault="001B043B" w:rsidP="001B043B">
            <w:r>
              <w:t>Court Address:</w:t>
            </w:r>
          </w:p>
          <w:p w:rsidR="001B043B" w:rsidRDefault="001B043B" w:rsidP="001B043B"/>
          <w:p w:rsidR="001B043B" w:rsidRDefault="001B043B" w:rsidP="001B043B">
            <w:pPr>
              <w:pBdr>
                <w:bottom w:val="single" w:sz="6" w:space="1" w:color="auto"/>
              </w:pBdr>
            </w:pPr>
          </w:p>
          <w:p w:rsidR="001B043B" w:rsidRPr="0006707A" w:rsidRDefault="001B043B" w:rsidP="001B043B">
            <w:pPr>
              <w:rPr>
                <w:b/>
              </w:rPr>
            </w:pPr>
            <w:r w:rsidRPr="0033006E">
              <w:rPr>
                <w:rFonts w:ascii="Wingdings" w:hAnsi="Wingdings"/>
                <w:sz w:val="28"/>
                <w:szCs w:val="28"/>
              </w:rPr>
              <w:t></w:t>
            </w:r>
            <w:r w:rsidRPr="0006707A">
              <w:rPr>
                <w:b/>
              </w:rPr>
              <w:t>In the Interest of:</w:t>
            </w:r>
          </w:p>
          <w:p w:rsidR="001B043B" w:rsidRDefault="001B043B" w:rsidP="001B043B">
            <w:pPr>
              <w:rPr>
                <w:b/>
              </w:rPr>
            </w:pPr>
            <w:r w:rsidRPr="0033006E">
              <w:rPr>
                <w:rFonts w:ascii="Wingdings" w:hAnsi="Wingdings"/>
                <w:sz w:val="28"/>
                <w:szCs w:val="28"/>
              </w:rPr>
              <w:t></w:t>
            </w:r>
            <w:r w:rsidRPr="0006707A">
              <w:rPr>
                <w:b/>
              </w:rPr>
              <w:t>In the Matter of the Estate of:</w:t>
            </w:r>
          </w:p>
          <w:p w:rsidR="001B043B" w:rsidRDefault="001B043B" w:rsidP="001B043B">
            <w:pPr>
              <w:rPr>
                <w:b/>
              </w:rPr>
            </w:pPr>
          </w:p>
        </w:tc>
        <w:tc>
          <w:tcPr>
            <w:tcW w:w="2970" w:type="dxa"/>
          </w:tcPr>
          <w:p w:rsidR="001B043B" w:rsidRDefault="001B043B" w:rsidP="001B043B"/>
          <w:p w:rsidR="001B043B" w:rsidRDefault="001B043B" w:rsidP="001B043B"/>
          <w:p w:rsidR="001B043B" w:rsidRDefault="001B043B" w:rsidP="001B043B"/>
          <w:p w:rsidR="001B043B" w:rsidRDefault="001B043B" w:rsidP="001B043B"/>
          <w:p w:rsidR="001B043B" w:rsidRDefault="001B043B" w:rsidP="001B043B"/>
          <w:p w:rsidR="001B043B" w:rsidRDefault="001B043B" w:rsidP="001B043B"/>
          <w:p w:rsidR="001B043B" w:rsidRDefault="001B043B" w:rsidP="001B043B"/>
          <w:p w:rsidR="001B043B" w:rsidRDefault="001B043B" w:rsidP="001B043B"/>
          <w:p w:rsidR="001B043B" w:rsidRDefault="001B043B" w:rsidP="001B043B">
            <w:pPr>
              <w:jc w:val="center"/>
            </w:pPr>
          </w:p>
          <w:p w:rsidR="001B043B" w:rsidRDefault="008A0829" w:rsidP="001B043B">
            <w:pPr>
              <w:pStyle w:val="Heading2"/>
              <w:rPr>
                <w:sz w:val="20"/>
              </w:rPr>
            </w:pPr>
            <w:r>
              <w:rPr>
                <w:noProof/>
              </w:rPr>
              <w:pict>
                <v:group id="Group 2" o:spid="_x0000_s1026" style="position:absolute;left:0;text-align:left;margin-left:18.85pt;margin-top:2.1pt;width:136.8pt;height:7.2pt;z-index:251657728" coordorigin="8352,3672" coordsize="2736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">
                  <v:line id="Line 3" o:spid="_x0000_s1027" style="position:absolute;flip:y;visibility:visible" from="8352,3672" to="8352,38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">
                    <v:stroke endarrow="block" endarrowwidth="wide" endarrowlength="long"/>
                  </v:line>
                  <v:line id="Line 4" o:spid="_x0000_s1028" style="position:absolute;flip:y;visibility:visible" from="11088,3672" to="11088,38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">
                    <v:stroke endarrow="block" endarrowwidth="wide" endarrowlength="long"/>
                  </v:line>
                </v:group>
              </w:pict>
            </w:r>
            <w:r w:rsidR="001B043B">
              <w:rPr>
                <w:sz w:val="20"/>
              </w:rPr>
              <w:t>COURT USE ONLY</w:t>
            </w:r>
          </w:p>
        </w:tc>
      </w:tr>
      <w:tr w:rsidR="001B043B" w:rsidTr="003529B4">
        <w:trPr>
          <w:cantSplit/>
          <w:trHeight w:val="1070"/>
        </w:trPr>
        <w:tc>
          <w:tcPr>
            <w:tcW w:w="6460" w:type="dxa"/>
          </w:tcPr>
          <w:p w:rsidR="001B043B" w:rsidRDefault="001B043B" w:rsidP="001B043B">
            <w:r>
              <w:t xml:space="preserve">Attorney or Party Without Attorney (Name and Address): </w:t>
            </w:r>
          </w:p>
          <w:p w:rsidR="001B043B" w:rsidRDefault="001B043B" w:rsidP="001B043B"/>
          <w:p w:rsidR="001B043B" w:rsidRDefault="001B043B" w:rsidP="001B043B"/>
          <w:p w:rsidR="001B043B" w:rsidRDefault="001B043B" w:rsidP="001B043B">
            <w:pPr>
              <w:tabs>
                <w:tab w:val="left" w:pos="3022"/>
              </w:tabs>
            </w:pPr>
            <w:r>
              <w:t>Phone Number:</w:t>
            </w:r>
            <w:r w:rsidR="002C51F7">
              <w:t xml:space="preserve">                     </w:t>
            </w:r>
            <w:r w:rsidR="00DF2C5F">
              <w:t xml:space="preserve"> </w:t>
            </w:r>
            <w:r>
              <w:t>E-mail:</w:t>
            </w:r>
          </w:p>
          <w:p w:rsidR="001B043B" w:rsidRDefault="001B043B" w:rsidP="002C51F7">
            <w:r>
              <w:t>FAX Number:</w:t>
            </w:r>
            <w:r w:rsidR="002C51F7">
              <w:t xml:space="preserve">                        </w:t>
            </w:r>
            <w:r>
              <w:t xml:space="preserve"> Atty. Reg. #:</w:t>
            </w:r>
            <w:r w:rsidR="00DF2C5F">
              <w:t xml:space="preserve"> </w:t>
            </w:r>
          </w:p>
        </w:tc>
        <w:tc>
          <w:tcPr>
            <w:tcW w:w="2970" w:type="dxa"/>
          </w:tcPr>
          <w:p w:rsidR="001B043B" w:rsidRDefault="001B043B" w:rsidP="001B043B">
            <w:r>
              <w:t>Case Number:</w:t>
            </w:r>
          </w:p>
          <w:p w:rsidR="001B043B" w:rsidRDefault="001B043B" w:rsidP="001B043B"/>
          <w:p w:rsidR="001B043B" w:rsidRDefault="001B043B" w:rsidP="001B043B"/>
          <w:p w:rsidR="001B043B" w:rsidRDefault="001B043B" w:rsidP="001B043B"/>
          <w:p w:rsidR="001B043B" w:rsidRDefault="001B043B" w:rsidP="002C51F7">
            <w:pPr>
              <w:rPr>
                <w:b/>
              </w:rPr>
            </w:pPr>
            <w:r>
              <w:t xml:space="preserve">Division </w:t>
            </w:r>
            <w:r w:rsidR="002C51F7">
              <w:t xml:space="preserve">         </w:t>
            </w:r>
            <w:r>
              <w:t xml:space="preserve"> </w:t>
            </w:r>
            <w:r w:rsidR="00DF2C5F">
              <w:t xml:space="preserve"> </w:t>
            </w:r>
            <w:r>
              <w:t>Courtroom</w:t>
            </w:r>
            <w:r w:rsidR="00DF2C5F">
              <w:t xml:space="preserve"> </w:t>
            </w:r>
          </w:p>
        </w:tc>
      </w:tr>
      <w:tr w:rsidR="001B043B" w:rsidRPr="005B346B" w:rsidTr="003529B4">
        <w:trPr>
          <w:trHeight w:val="287"/>
        </w:trPr>
        <w:tc>
          <w:tcPr>
            <w:tcW w:w="9430" w:type="dxa"/>
            <w:gridSpan w:val="2"/>
            <w:vAlign w:val="center"/>
          </w:tcPr>
          <w:p w:rsidR="001B043B" w:rsidRPr="005B346B" w:rsidRDefault="00DE0955" w:rsidP="00961C3F">
            <w:pPr>
              <w:pStyle w:val="Heading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OBJECTION</w:t>
            </w:r>
            <w:r w:rsidR="0029051C">
              <w:rPr>
                <w:sz w:val="24"/>
                <w:szCs w:val="24"/>
              </w:rPr>
              <w:t xml:space="preserve"> TO </w:t>
            </w:r>
            <w:r w:rsidR="004457A2">
              <w:rPr>
                <w:sz w:val="24"/>
                <w:szCs w:val="24"/>
              </w:rPr>
              <w:t xml:space="preserve">A </w:t>
            </w:r>
            <w:r w:rsidR="00961C3F">
              <w:rPr>
                <w:sz w:val="24"/>
                <w:szCs w:val="24"/>
              </w:rPr>
              <w:t>HEARING</w:t>
            </w:r>
            <w:r w:rsidR="00961C3F" w:rsidRPr="005B346B">
              <w:rPr>
                <w:sz w:val="24"/>
                <w:szCs w:val="24"/>
              </w:rPr>
              <w:t xml:space="preserve"> </w:t>
            </w:r>
            <w:r w:rsidR="00961C3F">
              <w:rPr>
                <w:sz w:val="24"/>
                <w:szCs w:val="24"/>
              </w:rPr>
              <w:t>WITHOUT</w:t>
            </w:r>
            <w:r w:rsidR="00F96ECD">
              <w:rPr>
                <w:sz w:val="24"/>
                <w:szCs w:val="24"/>
              </w:rPr>
              <w:t xml:space="preserve"> </w:t>
            </w:r>
            <w:r w:rsidR="0029051C">
              <w:rPr>
                <w:sz w:val="24"/>
                <w:szCs w:val="24"/>
              </w:rPr>
              <w:t xml:space="preserve">APPEARANCE </w:t>
            </w:r>
          </w:p>
        </w:tc>
      </w:tr>
    </w:tbl>
    <w:p w:rsidR="001B043B" w:rsidRDefault="001B043B" w:rsidP="00B415C9">
      <w:pPr>
        <w:ind w:left="720" w:hanging="720"/>
        <w:rPr>
          <w:rFonts w:cs="Arial"/>
        </w:rPr>
      </w:pPr>
    </w:p>
    <w:p w:rsidR="00DF2C5F" w:rsidRDefault="00DF2C5F" w:rsidP="00B415C9">
      <w:pPr>
        <w:ind w:left="720" w:hanging="720"/>
        <w:rPr>
          <w:rFonts w:cs="Arial"/>
        </w:rPr>
      </w:pPr>
    </w:p>
    <w:p w:rsidR="008E167E" w:rsidRDefault="001B043B" w:rsidP="003529B4">
      <w:pPr>
        <w:ind w:right="720"/>
        <w:jc w:val="both"/>
        <w:rPr>
          <w:rFonts w:cs="Arial"/>
        </w:rPr>
      </w:pPr>
      <w:r w:rsidRPr="001B043B">
        <w:rPr>
          <w:rFonts w:cs="Arial"/>
        </w:rPr>
        <w:t>I object to the requested action set forth in the motion or petition entitled</w:t>
      </w:r>
      <w:r w:rsidR="00364146">
        <w:rPr>
          <w:rFonts w:cs="Arial"/>
          <w:u w:val="single"/>
        </w:rPr>
        <w:tab/>
      </w:r>
      <w:r w:rsidR="00364146">
        <w:rPr>
          <w:rFonts w:cs="Arial"/>
          <w:u w:val="single"/>
        </w:rPr>
        <w:tab/>
      </w:r>
      <w:r w:rsidR="00364146">
        <w:rPr>
          <w:rFonts w:cs="Arial"/>
          <w:u w:val="single"/>
        </w:rPr>
        <w:tab/>
      </w:r>
      <w:r w:rsidR="00364146">
        <w:rPr>
          <w:rFonts w:cs="Arial"/>
          <w:u w:val="single"/>
        </w:rPr>
        <w:tab/>
      </w:r>
      <w:r w:rsidR="00206C79">
        <w:rPr>
          <w:rFonts w:cs="Arial"/>
          <w:u w:val="single"/>
        </w:rPr>
        <w:tab/>
      </w:r>
      <w:r w:rsidR="00364146">
        <w:rPr>
          <w:rFonts w:cs="Arial"/>
          <w:u w:val="single"/>
        </w:rPr>
        <w:tab/>
      </w:r>
      <w:r w:rsidR="00206C79">
        <w:rPr>
          <w:rFonts w:cs="Arial"/>
          <w:u w:val="single"/>
        </w:rPr>
        <w:tab/>
      </w:r>
      <w:r>
        <w:rPr>
          <w:rFonts w:cs="Arial"/>
        </w:rPr>
        <w:t xml:space="preserve">, filed on </w:t>
      </w:r>
      <w:r w:rsidR="00364146">
        <w:rPr>
          <w:rFonts w:cs="Arial"/>
          <w:u w:val="single"/>
        </w:rPr>
        <w:tab/>
      </w:r>
      <w:r w:rsidR="00364146">
        <w:rPr>
          <w:rFonts w:cs="Arial"/>
          <w:u w:val="single"/>
        </w:rPr>
        <w:tab/>
      </w:r>
      <w:r w:rsidR="00364146">
        <w:rPr>
          <w:rFonts w:cs="Arial"/>
          <w:u w:val="single"/>
        </w:rPr>
        <w:tab/>
      </w:r>
      <w:r w:rsidR="00364146">
        <w:rPr>
          <w:rFonts w:cs="Arial"/>
        </w:rPr>
        <w:t xml:space="preserve"> </w:t>
      </w:r>
      <w:r>
        <w:rPr>
          <w:rFonts w:cs="Arial"/>
        </w:rPr>
        <w:t xml:space="preserve"> (date),</w:t>
      </w:r>
      <w:r w:rsidRPr="001B043B">
        <w:rPr>
          <w:rFonts w:cs="Arial"/>
        </w:rPr>
        <w:t xml:space="preserve"> which is set for a </w:t>
      </w:r>
      <w:r w:rsidR="00961C3F">
        <w:rPr>
          <w:rFonts w:cs="Arial"/>
        </w:rPr>
        <w:t xml:space="preserve">hearing without </w:t>
      </w:r>
      <w:r w:rsidRPr="001B043B">
        <w:rPr>
          <w:rFonts w:cs="Arial"/>
        </w:rPr>
        <w:t xml:space="preserve">appearance on </w:t>
      </w:r>
      <w:r w:rsidR="00364146">
        <w:rPr>
          <w:rFonts w:cs="Arial"/>
          <w:u w:val="single"/>
        </w:rPr>
        <w:tab/>
      </w:r>
      <w:r w:rsidR="00364146">
        <w:rPr>
          <w:rFonts w:cs="Arial"/>
          <w:u w:val="single"/>
        </w:rPr>
        <w:tab/>
      </w:r>
      <w:r w:rsidR="00364146">
        <w:rPr>
          <w:rFonts w:cs="Arial"/>
          <w:u w:val="single"/>
        </w:rPr>
        <w:tab/>
      </w:r>
      <w:r>
        <w:rPr>
          <w:rFonts w:cs="Arial"/>
        </w:rPr>
        <w:t xml:space="preserve"> (date)</w:t>
      </w:r>
      <w:r w:rsidRPr="001B043B">
        <w:rPr>
          <w:rFonts w:cs="Arial"/>
        </w:rPr>
        <w:t xml:space="preserve">.  </w:t>
      </w:r>
    </w:p>
    <w:p w:rsidR="008E167E" w:rsidRDefault="008E167E" w:rsidP="001B043B">
      <w:pPr>
        <w:jc w:val="both"/>
        <w:rPr>
          <w:rFonts w:cs="Arial"/>
        </w:rPr>
      </w:pPr>
    </w:p>
    <w:p w:rsidR="001B043B" w:rsidRPr="001B043B" w:rsidRDefault="001B043B" w:rsidP="003529B4">
      <w:pPr>
        <w:ind w:right="720"/>
        <w:jc w:val="both"/>
        <w:rPr>
          <w:rFonts w:cs="Arial"/>
        </w:rPr>
      </w:pPr>
      <w:r w:rsidRPr="001B043B">
        <w:rPr>
          <w:rFonts w:cs="Arial"/>
        </w:rPr>
        <w:t>The grounds for my objection are as follows:</w:t>
      </w:r>
    </w:p>
    <w:p w:rsidR="001B043B" w:rsidRPr="00DE0955" w:rsidRDefault="001B043B" w:rsidP="003529B4">
      <w:pPr>
        <w:spacing w:line="360" w:lineRule="auto"/>
        <w:ind w:right="720"/>
        <w:rPr>
          <w:rFonts w:cs="Arial"/>
          <w:sz w:val="10"/>
          <w:szCs w:val="10"/>
        </w:rPr>
      </w:pPr>
    </w:p>
    <w:p w:rsidR="001B043B" w:rsidRDefault="00364146" w:rsidP="003529B4">
      <w:pPr>
        <w:spacing w:line="360" w:lineRule="auto"/>
        <w:ind w:right="720"/>
        <w:rPr>
          <w:rFonts w:cs="Arial"/>
          <w:u w:val="single"/>
        </w:rPr>
      </w:pP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</w:p>
    <w:p w:rsidR="0053334D" w:rsidRDefault="0053334D" w:rsidP="003529B4">
      <w:pPr>
        <w:spacing w:line="360" w:lineRule="auto"/>
        <w:ind w:right="720"/>
        <w:rPr>
          <w:rFonts w:cs="Arial"/>
          <w:u w:val="single"/>
        </w:rPr>
      </w:pPr>
    </w:p>
    <w:p w:rsidR="001B043B" w:rsidRPr="001B043B" w:rsidRDefault="001B043B" w:rsidP="003529B4">
      <w:pPr>
        <w:ind w:right="720"/>
        <w:jc w:val="both"/>
        <w:rPr>
          <w:rFonts w:cs="Arial"/>
        </w:rPr>
      </w:pPr>
      <w:r w:rsidRPr="001B043B">
        <w:rPr>
          <w:rFonts w:cs="Arial"/>
        </w:rPr>
        <w:t xml:space="preserve">In accordance with </w:t>
      </w:r>
      <w:r w:rsidR="004A5FBB">
        <w:rPr>
          <w:rFonts w:cs="Arial"/>
        </w:rPr>
        <w:t xml:space="preserve">C.R.P.P. </w:t>
      </w:r>
      <w:r w:rsidR="00DF3789">
        <w:rPr>
          <w:rFonts w:cs="Arial"/>
        </w:rPr>
        <w:t>24</w:t>
      </w:r>
      <w:r w:rsidRPr="001B043B">
        <w:rPr>
          <w:rFonts w:cs="Arial"/>
        </w:rPr>
        <w:t xml:space="preserve">, I will immediately </w:t>
      </w:r>
      <w:r w:rsidR="00F26CD5">
        <w:rPr>
          <w:rFonts w:cs="Arial"/>
        </w:rPr>
        <w:t>serve</w:t>
      </w:r>
      <w:r w:rsidRPr="001B043B">
        <w:rPr>
          <w:rFonts w:cs="Arial"/>
        </w:rPr>
        <w:t xml:space="preserve"> a copy of this </w:t>
      </w:r>
      <w:r w:rsidR="00961C3F">
        <w:rPr>
          <w:rFonts w:cs="Arial"/>
          <w:iCs/>
        </w:rPr>
        <w:t>o</w:t>
      </w:r>
      <w:r w:rsidRPr="000D302A">
        <w:rPr>
          <w:rFonts w:cs="Arial"/>
          <w:iCs/>
        </w:rPr>
        <w:t>bjection</w:t>
      </w:r>
      <w:r w:rsidRPr="009E4209">
        <w:rPr>
          <w:rFonts w:cs="Arial"/>
          <w:b/>
        </w:rPr>
        <w:t xml:space="preserve"> </w:t>
      </w:r>
      <w:r w:rsidRPr="001B043B">
        <w:rPr>
          <w:rFonts w:cs="Arial"/>
        </w:rPr>
        <w:t>to the person who filed the motion or petition.</w:t>
      </w:r>
    </w:p>
    <w:p w:rsidR="001B043B" w:rsidRPr="001B043B" w:rsidRDefault="001B043B" w:rsidP="003529B4">
      <w:pPr>
        <w:ind w:right="720"/>
        <w:rPr>
          <w:rFonts w:cs="Arial"/>
        </w:rPr>
      </w:pPr>
      <w:r w:rsidRPr="001B043B">
        <w:rPr>
          <w:rFonts w:cs="Arial"/>
        </w:rPr>
        <w:t> </w:t>
      </w:r>
    </w:p>
    <w:p w:rsidR="001B043B" w:rsidRDefault="001B043B" w:rsidP="003529B4">
      <w:pPr>
        <w:ind w:right="720"/>
        <w:jc w:val="both"/>
        <w:rPr>
          <w:rFonts w:cs="Arial"/>
        </w:rPr>
      </w:pPr>
      <w:r w:rsidRPr="001B043B">
        <w:rPr>
          <w:rFonts w:cs="Arial"/>
        </w:rPr>
        <w:t xml:space="preserve">I understand that I must </w:t>
      </w:r>
      <w:r w:rsidR="008E167E">
        <w:rPr>
          <w:rFonts w:cs="Arial"/>
        </w:rPr>
        <w:t xml:space="preserve">contact the </w:t>
      </w:r>
      <w:r w:rsidR="000D302A">
        <w:rPr>
          <w:rFonts w:cs="Arial"/>
        </w:rPr>
        <w:t>c</w:t>
      </w:r>
      <w:r w:rsidR="008E167E">
        <w:rPr>
          <w:rFonts w:cs="Arial"/>
        </w:rPr>
        <w:t xml:space="preserve">ourt </w:t>
      </w:r>
      <w:r w:rsidR="00C57F4C" w:rsidRPr="00C57F4C">
        <w:rPr>
          <w:rFonts w:cs="Arial"/>
        </w:rPr>
        <w:t xml:space="preserve">within 14 days after filing this </w:t>
      </w:r>
      <w:r w:rsidR="00D032B3">
        <w:rPr>
          <w:rFonts w:cs="Arial"/>
        </w:rPr>
        <w:t>o</w:t>
      </w:r>
      <w:r w:rsidR="00C57F4C" w:rsidRPr="00C57F4C">
        <w:rPr>
          <w:rFonts w:cs="Arial"/>
        </w:rPr>
        <w:t xml:space="preserve">bjection </w:t>
      </w:r>
      <w:r w:rsidR="008E167E">
        <w:rPr>
          <w:rFonts w:cs="Arial"/>
        </w:rPr>
        <w:t xml:space="preserve">to </w:t>
      </w:r>
      <w:r w:rsidRPr="001B043B">
        <w:rPr>
          <w:rFonts w:cs="Arial"/>
        </w:rPr>
        <w:t>set this matter for an appearance hearing</w:t>
      </w:r>
      <w:r w:rsidRPr="009E4209">
        <w:rPr>
          <w:rFonts w:cs="Arial"/>
          <w:b/>
        </w:rPr>
        <w:t>.</w:t>
      </w:r>
      <w:r w:rsidRPr="001B043B">
        <w:rPr>
          <w:rFonts w:cs="Arial"/>
        </w:rPr>
        <w:t xml:space="preserve">  If I fail to do so, I </w:t>
      </w:r>
      <w:r w:rsidR="005E4E16">
        <w:rPr>
          <w:rFonts w:cs="Arial"/>
        </w:rPr>
        <w:t xml:space="preserve">understand </w:t>
      </w:r>
      <w:r w:rsidRPr="001B043B">
        <w:rPr>
          <w:rFonts w:cs="Arial"/>
        </w:rPr>
        <w:t>that</w:t>
      </w:r>
      <w:r w:rsidR="00E32004">
        <w:rPr>
          <w:rFonts w:cs="Arial"/>
        </w:rPr>
        <w:t xml:space="preserve"> the court will take</w:t>
      </w:r>
      <w:r w:rsidR="00E32004" w:rsidRPr="00E32004">
        <w:t xml:space="preserve"> </w:t>
      </w:r>
      <w:r w:rsidR="00F26CD5">
        <w:t>further action as it</w:t>
      </w:r>
      <w:r w:rsidR="00E32004" w:rsidRPr="004F71A3">
        <w:t xml:space="preserve"> deems appropriate.</w:t>
      </w:r>
      <w:r w:rsidRPr="001B043B">
        <w:rPr>
          <w:rFonts w:cs="Arial"/>
        </w:rPr>
        <w:t xml:space="preserve"> </w:t>
      </w:r>
    </w:p>
    <w:p w:rsidR="00206C79" w:rsidRDefault="00206C79" w:rsidP="003529B4">
      <w:pPr>
        <w:ind w:right="720"/>
        <w:jc w:val="both"/>
        <w:rPr>
          <w:rFonts w:cs="Arial"/>
        </w:rPr>
      </w:pPr>
    </w:p>
    <w:p w:rsidR="00206C79" w:rsidRPr="0053334D" w:rsidRDefault="00206C79" w:rsidP="00206C79">
      <w:pPr>
        <w:jc w:val="both"/>
        <w:rPr>
          <w:rFonts w:cs="Arial"/>
        </w:rPr>
      </w:pPr>
      <w:r w:rsidRPr="0053334D">
        <w:rPr>
          <w:rFonts w:ascii="Wingdings" w:hAnsi="Wingdings"/>
          <w:color w:val="000000"/>
          <w:sz w:val="28"/>
          <w:szCs w:val="28"/>
        </w:rPr>
        <w:t></w:t>
      </w:r>
      <w:r w:rsidRPr="0053334D">
        <w:rPr>
          <w:rFonts w:cs="Arial"/>
          <w:color w:val="000000"/>
          <w:sz w:val="24"/>
          <w:szCs w:val="24"/>
        </w:rPr>
        <w:t> </w:t>
      </w:r>
      <w:r w:rsidRPr="0053334D">
        <w:rPr>
          <w:rFonts w:cs="Arial"/>
          <w:color w:val="000000"/>
        </w:rPr>
        <w:t>By checking this box, I am acknowledging I am filling in the blanks and not changing anything else on the form.</w:t>
      </w:r>
    </w:p>
    <w:p w:rsidR="00206C79" w:rsidRPr="0053334D" w:rsidRDefault="00206C79" w:rsidP="00206C79">
      <w:pPr>
        <w:rPr>
          <w:rFonts w:cs="Arial"/>
          <w:color w:val="000000"/>
        </w:rPr>
      </w:pPr>
      <w:r w:rsidRPr="0053334D">
        <w:rPr>
          <w:rFonts w:ascii="Wingdings" w:hAnsi="Wingdings"/>
          <w:color w:val="000000"/>
          <w:sz w:val="28"/>
          <w:szCs w:val="28"/>
        </w:rPr>
        <w:t></w:t>
      </w:r>
      <w:r w:rsidRPr="0053334D">
        <w:rPr>
          <w:rFonts w:cs="Arial"/>
          <w:color w:val="000000"/>
        </w:rPr>
        <w:t> By checking this box, I am acknowledging that I have made a change to the original content of this form.</w:t>
      </w:r>
    </w:p>
    <w:p w:rsidR="00206C79" w:rsidRPr="001B043B" w:rsidRDefault="00206C79" w:rsidP="003529B4">
      <w:pPr>
        <w:ind w:right="720"/>
        <w:jc w:val="both"/>
        <w:rPr>
          <w:rFonts w:cs="Arial"/>
        </w:rPr>
      </w:pPr>
    </w:p>
    <w:p w:rsidR="00206C79" w:rsidRPr="00DD1961" w:rsidRDefault="00206C79" w:rsidP="00206C79">
      <w:pPr>
        <w:jc w:val="both"/>
        <w:rPr>
          <w:rFonts w:cs="Arial"/>
        </w:rPr>
      </w:pPr>
    </w:p>
    <w:p w:rsidR="00206C79" w:rsidRPr="00DD1961" w:rsidRDefault="00206C79" w:rsidP="00206C79">
      <w:pPr>
        <w:pStyle w:val="BodyText2"/>
        <w:pBdr>
          <w:top w:val="double" w:sz="4" w:space="1" w:color="auto"/>
        </w:pBdr>
        <w:spacing w:line="240" w:lineRule="auto"/>
        <w:rPr>
          <w:rFonts w:cs="Arial"/>
          <w:b/>
        </w:rPr>
      </w:pPr>
    </w:p>
    <w:p w:rsidR="0017207B" w:rsidRPr="001B043B" w:rsidRDefault="001B043B" w:rsidP="003529B4">
      <w:pPr>
        <w:ind w:right="720"/>
        <w:rPr>
          <w:rFonts w:cs="Arial"/>
        </w:rPr>
      </w:pPr>
      <w:r w:rsidRPr="001B043B">
        <w:rPr>
          <w:rFonts w:cs="Arial"/>
        </w:rPr>
        <w:t> </w:t>
      </w:r>
    </w:p>
    <w:p w:rsidR="0053334D" w:rsidRDefault="0053334D" w:rsidP="0053334D">
      <w:pPr>
        <w:jc w:val="center"/>
        <w:rPr>
          <w:b/>
        </w:rPr>
      </w:pPr>
      <w:r w:rsidRPr="007B0D69">
        <w:rPr>
          <w:b/>
        </w:rPr>
        <w:t>VERIFICATION</w:t>
      </w:r>
      <w:r>
        <w:rPr>
          <w:b/>
        </w:rPr>
        <w:t xml:space="preserve"> </w:t>
      </w:r>
    </w:p>
    <w:p w:rsidR="0053334D" w:rsidRDefault="0053334D" w:rsidP="0053334D">
      <w:pPr>
        <w:rPr>
          <w:rFonts w:cs="Arial"/>
        </w:rPr>
      </w:pPr>
    </w:p>
    <w:p w:rsidR="0053334D" w:rsidRPr="009B1B3D" w:rsidRDefault="0053334D" w:rsidP="0053334D">
      <w:pPr>
        <w:rPr>
          <w:rFonts w:cs="Arial"/>
        </w:rPr>
      </w:pPr>
      <w:r w:rsidRPr="009B1B3D">
        <w:rPr>
          <w:rFonts w:cs="Arial"/>
        </w:rPr>
        <w:t>I declare under penalty of perjury under the law of Colorado that the foregoing is true and correct.</w:t>
      </w:r>
    </w:p>
    <w:p w:rsidR="0053334D" w:rsidRPr="009B1B3D" w:rsidRDefault="0053334D" w:rsidP="0053334D">
      <w:pPr>
        <w:rPr>
          <w:rFonts w:cs="Arial"/>
        </w:rPr>
      </w:pPr>
    </w:p>
    <w:p w:rsidR="0053334D" w:rsidRPr="009B1B3D" w:rsidRDefault="0053334D" w:rsidP="0053334D">
      <w:pPr>
        <w:rPr>
          <w:rFonts w:cs="Arial"/>
        </w:rPr>
      </w:pPr>
      <w:r w:rsidRPr="009B1B3D">
        <w:rPr>
          <w:rFonts w:cs="Arial"/>
        </w:rPr>
        <w:t xml:space="preserve">Executed on the ______ day of ___________, _________, </w:t>
      </w:r>
    </w:p>
    <w:p w:rsidR="0053334D" w:rsidRPr="009B1B3D" w:rsidRDefault="0053334D" w:rsidP="0053334D">
      <w:pPr>
        <w:ind w:left="720" w:firstLine="720"/>
        <w:rPr>
          <w:rFonts w:cs="Arial"/>
        </w:rPr>
      </w:pPr>
      <w:r w:rsidRPr="009B1B3D">
        <w:rPr>
          <w:rFonts w:cs="Arial"/>
        </w:rPr>
        <w:t xml:space="preserve">  (date) </w:t>
      </w:r>
      <w:r w:rsidRPr="009B1B3D">
        <w:rPr>
          <w:rFonts w:cs="Arial"/>
        </w:rPr>
        <w:tab/>
        <w:t xml:space="preserve">  </w:t>
      </w:r>
      <w:r w:rsidR="002F7AD8">
        <w:rPr>
          <w:rFonts w:cs="Arial"/>
        </w:rPr>
        <w:t xml:space="preserve">          </w:t>
      </w:r>
      <w:r w:rsidRPr="009B1B3D">
        <w:rPr>
          <w:rFonts w:cs="Arial"/>
        </w:rPr>
        <w:t xml:space="preserve">   (month)           (year)</w:t>
      </w:r>
    </w:p>
    <w:p w:rsidR="0053334D" w:rsidRPr="009B1B3D" w:rsidRDefault="0053334D" w:rsidP="0053334D">
      <w:pPr>
        <w:rPr>
          <w:rFonts w:cs="Arial"/>
        </w:rPr>
      </w:pPr>
    </w:p>
    <w:p w:rsidR="0053334D" w:rsidRPr="009B1B3D" w:rsidRDefault="0053334D" w:rsidP="0053334D">
      <w:pPr>
        <w:rPr>
          <w:rFonts w:cs="Arial"/>
        </w:rPr>
      </w:pPr>
      <w:r w:rsidRPr="009B1B3D">
        <w:rPr>
          <w:rFonts w:cs="Arial"/>
        </w:rPr>
        <w:t>at ______________________________________</w:t>
      </w:r>
    </w:p>
    <w:p w:rsidR="0053334D" w:rsidRPr="009B1B3D" w:rsidRDefault="0053334D" w:rsidP="0053334D">
      <w:pPr>
        <w:rPr>
          <w:rFonts w:cs="Arial"/>
        </w:rPr>
      </w:pPr>
      <w:r w:rsidRPr="009B1B3D">
        <w:rPr>
          <w:rFonts w:cs="Arial"/>
        </w:rPr>
        <w:t xml:space="preserve">(city or other location, and state OR country) </w:t>
      </w:r>
    </w:p>
    <w:p w:rsidR="0053334D" w:rsidRPr="009B1B3D" w:rsidRDefault="0053334D" w:rsidP="0053334D">
      <w:pPr>
        <w:rPr>
          <w:rFonts w:cs="Arial"/>
        </w:rPr>
      </w:pPr>
    </w:p>
    <w:p w:rsidR="0053334D" w:rsidRPr="009B1B3D" w:rsidRDefault="0053334D" w:rsidP="0053334D">
      <w:pPr>
        <w:rPr>
          <w:rFonts w:cs="Arial"/>
        </w:rPr>
      </w:pPr>
      <w:r w:rsidRPr="009B1B3D">
        <w:rPr>
          <w:rFonts w:cs="Arial"/>
        </w:rPr>
        <w:lastRenderedPageBreak/>
        <w:t>_______________________________</w:t>
      </w:r>
    </w:p>
    <w:p w:rsidR="0053334D" w:rsidRPr="009B1B3D" w:rsidRDefault="0053334D" w:rsidP="0053334D">
      <w:pPr>
        <w:rPr>
          <w:rFonts w:cs="Arial"/>
        </w:rPr>
      </w:pPr>
      <w:r w:rsidRPr="009B1B3D">
        <w:rPr>
          <w:rFonts w:cs="Arial"/>
        </w:rPr>
        <w:t xml:space="preserve">(printed name) </w:t>
      </w:r>
    </w:p>
    <w:p w:rsidR="0053334D" w:rsidRDefault="0053334D" w:rsidP="0053334D">
      <w:pPr>
        <w:ind w:right="720"/>
        <w:rPr>
          <w:rFonts w:cs="Arial"/>
          <w:sz w:val="18"/>
          <w:szCs w:val="18"/>
        </w:rPr>
      </w:pPr>
    </w:p>
    <w:p w:rsidR="0053334D" w:rsidRDefault="0053334D" w:rsidP="0053334D">
      <w:pPr>
        <w:rPr>
          <w:rFonts w:cs="Arial"/>
        </w:rPr>
      </w:pPr>
      <w:r>
        <w:rPr>
          <w:rFonts w:cs="Arial"/>
        </w:rPr>
        <w:t>_______________________________</w:t>
      </w:r>
    </w:p>
    <w:p w:rsidR="0053334D" w:rsidRDefault="0053334D" w:rsidP="0053334D">
      <w:pPr>
        <w:rPr>
          <w:rFonts w:cs="Arial"/>
        </w:rPr>
      </w:pPr>
      <w:r>
        <w:rPr>
          <w:rFonts w:cs="Arial"/>
        </w:rPr>
        <w:t xml:space="preserve">(signature) </w:t>
      </w:r>
    </w:p>
    <w:p w:rsidR="00DE0955" w:rsidRDefault="00DE0955" w:rsidP="003529B4">
      <w:pPr>
        <w:ind w:right="720"/>
        <w:rPr>
          <w:rFonts w:cs="Arial"/>
          <w:sz w:val="18"/>
          <w:szCs w:val="18"/>
        </w:rPr>
      </w:pPr>
    </w:p>
    <w:p w:rsidR="00642352" w:rsidRDefault="00642352" w:rsidP="003529B4">
      <w:pPr>
        <w:ind w:right="720"/>
        <w:rPr>
          <w:rFonts w:cs="Arial"/>
          <w:sz w:val="18"/>
          <w:szCs w:val="18"/>
        </w:rPr>
      </w:pPr>
    </w:p>
    <w:p w:rsidR="0053334D" w:rsidRDefault="0053334D" w:rsidP="00642352">
      <w:pPr>
        <w:pBdr>
          <w:top w:val="double" w:sz="4" w:space="0" w:color="auto"/>
        </w:pBdr>
        <w:jc w:val="center"/>
        <w:rPr>
          <w:b/>
          <w:szCs w:val="24"/>
        </w:rPr>
      </w:pPr>
    </w:p>
    <w:p w:rsidR="00642352" w:rsidRPr="00CC12E0" w:rsidRDefault="00642352" w:rsidP="00642352">
      <w:pPr>
        <w:pBdr>
          <w:top w:val="double" w:sz="4" w:space="0" w:color="auto"/>
        </w:pBdr>
        <w:jc w:val="center"/>
        <w:rPr>
          <w:b/>
          <w:szCs w:val="24"/>
        </w:rPr>
      </w:pPr>
      <w:r w:rsidRPr="00CC12E0">
        <w:rPr>
          <w:b/>
          <w:szCs w:val="24"/>
        </w:rPr>
        <w:t>CERTIFICATE OF SERVICE</w:t>
      </w:r>
    </w:p>
    <w:p w:rsidR="00642352" w:rsidRPr="00D94921" w:rsidRDefault="00642352" w:rsidP="00642352">
      <w:pPr>
        <w:numPr>
          <w:ilvl w:val="12"/>
          <w:numId w:val="0"/>
        </w:num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8998"/>
        </w:tabs>
        <w:rPr>
          <w:szCs w:val="24"/>
        </w:rPr>
      </w:pPr>
      <w:r w:rsidRPr="00D94921">
        <w:rPr>
          <w:szCs w:val="24"/>
        </w:rPr>
        <w:t>I certify that on ___________________ (date), a copy of this</w:t>
      </w:r>
      <w:r>
        <w:rPr>
          <w:szCs w:val="24"/>
        </w:rPr>
        <w:t xml:space="preserve"> _______________</w:t>
      </w:r>
      <w:r w:rsidRPr="00D94921">
        <w:rPr>
          <w:szCs w:val="24"/>
        </w:rPr>
        <w:t xml:space="preserve"> </w:t>
      </w:r>
      <w:r w:rsidR="00272DDE">
        <w:rPr>
          <w:szCs w:val="24"/>
        </w:rPr>
        <w:t xml:space="preserve">notice along with the motion/petition </w:t>
      </w:r>
      <w:r w:rsidRPr="00D94921">
        <w:rPr>
          <w:szCs w:val="24"/>
        </w:rPr>
        <w:t>was served</w:t>
      </w:r>
      <w:r>
        <w:rPr>
          <w:szCs w:val="24"/>
        </w:rPr>
        <w:t xml:space="preserve"> as follows</w:t>
      </w:r>
      <w:r w:rsidRPr="00D94921">
        <w:rPr>
          <w:szCs w:val="24"/>
        </w:rPr>
        <w:t xml:space="preserve"> on each</w:t>
      </w:r>
      <w:r>
        <w:rPr>
          <w:szCs w:val="24"/>
        </w:rPr>
        <w:t xml:space="preserve"> of the following:</w:t>
      </w:r>
    </w:p>
    <w:tbl>
      <w:tblPr>
        <w:tblW w:w="9629" w:type="dxa"/>
        <w:jc w:val="center"/>
        <w:tblLayout w:type="fixed"/>
        <w:tblLook w:val="0000" w:firstRow="0" w:lastRow="0" w:firstColumn="0" w:lastColumn="0" w:noHBand="0" w:noVBand="0"/>
      </w:tblPr>
      <w:tblGrid>
        <w:gridCol w:w="3887"/>
        <w:gridCol w:w="3447"/>
        <w:gridCol w:w="2295"/>
      </w:tblGrid>
      <w:tr w:rsidR="00642352" w:rsidRPr="00D94921" w:rsidTr="00C842D9">
        <w:trPr>
          <w:cantSplit/>
          <w:jc w:val="center"/>
        </w:trPr>
        <w:tc>
          <w:tcPr>
            <w:tcW w:w="3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2352" w:rsidRPr="00D94921" w:rsidRDefault="00642352" w:rsidP="00C842D9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</w:tabs>
              <w:jc w:val="center"/>
              <w:rPr>
                <w:szCs w:val="24"/>
              </w:rPr>
            </w:pPr>
            <w:r w:rsidRPr="00D94921">
              <w:rPr>
                <w:b/>
                <w:bCs/>
                <w:szCs w:val="24"/>
              </w:rPr>
              <w:t>Name and Address</w:t>
            </w:r>
          </w:p>
        </w:tc>
        <w:tc>
          <w:tcPr>
            <w:tcW w:w="3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2352" w:rsidRPr="00D94921" w:rsidRDefault="00642352" w:rsidP="00C842D9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</w:tabs>
              <w:jc w:val="center"/>
              <w:rPr>
                <w:szCs w:val="24"/>
              </w:rPr>
            </w:pPr>
            <w:r w:rsidRPr="00D94921">
              <w:rPr>
                <w:b/>
                <w:bCs/>
                <w:szCs w:val="24"/>
              </w:rPr>
              <w:t>Relationship to</w:t>
            </w:r>
            <w:r>
              <w:rPr>
                <w:b/>
                <w:bCs/>
                <w:szCs w:val="24"/>
              </w:rPr>
              <w:t xml:space="preserve"> Decedent, Ward, or Protected Person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2352" w:rsidRPr="00D94921" w:rsidRDefault="00642352" w:rsidP="00C842D9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</w:tabs>
              <w:jc w:val="center"/>
              <w:rPr>
                <w:szCs w:val="24"/>
              </w:rPr>
            </w:pPr>
            <w:r w:rsidRPr="00D94921">
              <w:rPr>
                <w:b/>
                <w:bCs/>
                <w:szCs w:val="24"/>
              </w:rPr>
              <w:t>Manner of Service*</w:t>
            </w:r>
          </w:p>
        </w:tc>
      </w:tr>
      <w:tr w:rsidR="00642352" w:rsidRPr="00D94921" w:rsidTr="00C842D9">
        <w:trPr>
          <w:cantSplit/>
          <w:trHeight w:val="214"/>
          <w:jc w:val="center"/>
        </w:trPr>
        <w:tc>
          <w:tcPr>
            <w:tcW w:w="38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2352" w:rsidRDefault="00642352" w:rsidP="00C842D9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</w:tabs>
              <w:jc w:val="center"/>
              <w:rPr>
                <w:szCs w:val="24"/>
              </w:rPr>
            </w:pPr>
          </w:p>
          <w:p w:rsidR="00642352" w:rsidRDefault="00642352" w:rsidP="00C842D9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</w:tabs>
              <w:jc w:val="center"/>
              <w:rPr>
                <w:szCs w:val="24"/>
              </w:rPr>
            </w:pPr>
          </w:p>
          <w:p w:rsidR="00642352" w:rsidRPr="00D94921" w:rsidRDefault="00642352" w:rsidP="00C842D9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</w:tabs>
              <w:jc w:val="center"/>
              <w:rPr>
                <w:szCs w:val="24"/>
              </w:rPr>
            </w:pPr>
          </w:p>
        </w:tc>
        <w:tc>
          <w:tcPr>
            <w:tcW w:w="34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2352" w:rsidRPr="00D94921" w:rsidRDefault="00642352" w:rsidP="00C842D9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</w:tabs>
              <w:jc w:val="center"/>
              <w:rPr>
                <w:szCs w:val="24"/>
              </w:rPr>
            </w:pP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2352" w:rsidRPr="00D94921" w:rsidRDefault="00642352" w:rsidP="00C842D9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</w:tabs>
              <w:jc w:val="center"/>
              <w:rPr>
                <w:szCs w:val="24"/>
              </w:rPr>
            </w:pPr>
          </w:p>
        </w:tc>
      </w:tr>
      <w:tr w:rsidR="00642352" w:rsidRPr="00D94921" w:rsidTr="00C842D9">
        <w:trPr>
          <w:cantSplit/>
          <w:jc w:val="center"/>
        </w:trPr>
        <w:tc>
          <w:tcPr>
            <w:tcW w:w="38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2352" w:rsidRDefault="00642352" w:rsidP="00C842D9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</w:tabs>
              <w:jc w:val="center"/>
              <w:rPr>
                <w:szCs w:val="24"/>
              </w:rPr>
            </w:pPr>
          </w:p>
          <w:p w:rsidR="00642352" w:rsidRDefault="00642352" w:rsidP="00C842D9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</w:tabs>
              <w:jc w:val="center"/>
              <w:rPr>
                <w:szCs w:val="24"/>
              </w:rPr>
            </w:pPr>
          </w:p>
          <w:p w:rsidR="00642352" w:rsidRPr="00D94921" w:rsidRDefault="00642352" w:rsidP="00C842D9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</w:tabs>
              <w:jc w:val="center"/>
              <w:rPr>
                <w:szCs w:val="24"/>
              </w:rPr>
            </w:pPr>
          </w:p>
        </w:tc>
        <w:tc>
          <w:tcPr>
            <w:tcW w:w="34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2352" w:rsidRPr="00D94921" w:rsidRDefault="00642352" w:rsidP="00C842D9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</w:tabs>
              <w:jc w:val="center"/>
              <w:rPr>
                <w:szCs w:val="24"/>
              </w:rPr>
            </w:pP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2352" w:rsidRPr="00D94921" w:rsidRDefault="00642352" w:rsidP="00C842D9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</w:tabs>
              <w:jc w:val="center"/>
              <w:rPr>
                <w:szCs w:val="24"/>
              </w:rPr>
            </w:pPr>
          </w:p>
        </w:tc>
      </w:tr>
      <w:tr w:rsidR="00642352" w:rsidRPr="00D94921" w:rsidTr="00C842D9">
        <w:trPr>
          <w:cantSplit/>
          <w:jc w:val="center"/>
        </w:trPr>
        <w:tc>
          <w:tcPr>
            <w:tcW w:w="38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2352" w:rsidRDefault="00642352" w:rsidP="00C842D9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</w:tabs>
              <w:jc w:val="center"/>
              <w:rPr>
                <w:szCs w:val="24"/>
              </w:rPr>
            </w:pPr>
          </w:p>
          <w:p w:rsidR="00642352" w:rsidRDefault="00642352" w:rsidP="00C842D9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</w:tabs>
              <w:jc w:val="center"/>
              <w:rPr>
                <w:szCs w:val="24"/>
              </w:rPr>
            </w:pPr>
          </w:p>
          <w:p w:rsidR="00642352" w:rsidRPr="00D94921" w:rsidRDefault="00642352" w:rsidP="00C842D9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</w:tabs>
              <w:jc w:val="center"/>
              <w:rPr>
                <w:szCs w:val="24"/>
              </w:rPr>
            </w:pPr>
          </w:p>
        </w:tc>
        <w:tc>
          <w:tcPr>
            <w:tcW w:w="34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2352" w:rsidRPr="00D94921" w:rsidRDefault="00642352" w:rsidP="00C842D9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</w:tabs>
              <w:jc w:val="center"/>
              <w:rPr>
                <w:szCs w:val="24"/>
              </w:rPr>
            </w:pP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2352" w:rsidRPr="00D94921" w:rsidRDefault="00642352" w:rsidP="00C842D9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</w:tabs>
              <w:jc w:val="center"/>
              <w:rPr>
                <w:szCs w:val="24"/>
              </w:rPr>
            </w:pPr>
          </w:p>
        </w:tc>
      </w:tr>
      <w:tr w:rsidR="00642352" w:rsidRPr="00D94921" w:rsidTr="00C842D9">
        <w:trPr>
          <w:cantSplit/>
          <w:jc w:val="center"/>
        </w:trPr>
        <w:tc>
          <w:tcPr>
            <w:tcW w:w="38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2352" w:rsidRDefault="00642352" w:rsidP="00C842D9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</w:tabs>
              <w:jc w:val="center"/>
              <w:rPr>
                <w:szCs w:val="24"/>
              </w:rPr>
            </w:pPr>
          </w:p>
          <w:p w:rsidR="00642352" w:rsidRDefault="00642352" w:rsidP="00C842D9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</w:tabs>
              <w:jc w:val="center"/>
              <w:rPr>
                <w:szCs w:val="24"/>
              </w:rPr>
            </w:pPr>
          </w:p>
          <w:p w:rsidR="00642352" w:rsidRPr="00D94921" w:rsidRDefault="00642352" w:rsidP="00C842D9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</w:tabs>
              <w:jc w:val="center"/>
              <w:rPr>
                <w:szCs w:val="24"/>
              </w:rPr>
            </w:pPr>
          </w:p>
        </w:tc>
        <w:tc>
          <w:tcPr>
            <w:tcW w:w="34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2352" w:rsidRPr="00D94921" w:rsidRDefault="00642352" w:rsidP="00C842D9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</w:tabs>
              <w:jc w:val="center"/>
              <w:rPr>
                <w:szCs w:val="24"/>
              </w:rPr>
            </w:pP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2352" w:rsidRPr="00D94921" w:rsidRDefault="00642352" w:rsidP="00C842D9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</w:tabs>
              <w:jc w:val="center"/>
              <w:rPr>
                <w:szCs w:val="24"/>
              </w:rPr>
            </w:pPr>
          </w:p>
        </w:tc>
      </w:tr>
    </w:tbl>
    <w:p w:rsidR="00642352" w:rsidRPr="008630AA" w:rsidRDefault="00642352" w:rsidP="00642352">
      <w:pPr>
        <w:rPr>
          <w:szCs w:val="24"/>
        </w:rPr>
      </w:pPr>
      <w:r w:rsidRPr="008630AA">
        <w:rPr>
          <w:szCs w:val="24"/>
        </w:rPr>
        <w:t xml:space="preserve">*Insert one of the following:  hand delivery, </w:t>
      </w:r>
      <w:r>
        <w:rPr>
          <w:szCs w:val="24"/>
        </w:rPr>
        <w:t>f</w:t>
      </w:r>
      <w:r w:rsidRPr="008630AA">
        <w:rPr>
          <w:szCs w:val="24"/>
        </w:rPr>
        <w:t>irst-</w:t>
      </w:r>
      <w:r>
        <w:rPr>
          <w:szCs w:val="24"/>
        </w:rPr>
        <w:t>c</w:t>
      </w:r>
      <w:r w:rsidRPr="008630AA">
        <w:rPr>
          <w:szCs w:val="24"/>
        </w:rPr>
        <w:t xml:space="preserve">lass mail, </w:t>
      </w:r>
      <w:r>
        <w:rPr>
          <w:szCs w:val="24"/>
        </w:rPr>
        <w:t>c</w:t>
      </w:r>
      <w:r w:rsidRPr="008630AA">
        <w:rPr>
          <w:szCs w:val="24"/>
        </w:rPr>
        <w:t>ertified mail, e-served , or fax</w:t>
      </w:r>
      <w:r>
        <w:rPr>
          <w:szCs w:val="24"/>
        </w:rPr>
        <w:t xml:space="preserve">. </w:t>
      </w:r>
    </w:p>
    <w:p w:rsidR="00642352" w:rsidRDefault="00642352" w:rsidP="00642352">
      <w:pPr>
        <w:rPr>
          <w:b/>
          <w:szCs w:val="24"/>
        </w:rPr>
      </w:pPr>
    </w:p>
    <w:p w:rsidR="00642352" w:rsidRPr="00CC12E0" w:rsidRDefault="00642352" w:rsidP="00642352">
      <w:pPr>
        <w:rPr>
          <w:b/>
          <w:szCs w:val="24"/>
        </w:rPr>
      </w:pPr>
    </w:p>
    <w:p w:rsidR="00642352" w:rsidRPr="00D94921" w:rsidRDefault="00642352" w:rsidP="00B504F2">
      <w:pPr>
        <w:numPr>
          <w:ilvl w:val="12"/>
          <w:numId w:val="0"/>
        </w:num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8998"/>
        </w:tabs>
        <w:jc w:val="right"/>
        <w:rPr>
          <w:szCs w:val="24"/>
        </w:rPr>
      </w:pPr>
      <w:r w:rsidRPr="00D94921">
        <w:rPr>
          <w:szCs w:val="24"/>
          <w:u w:val="single"/>
        </w:rPr>
        <w:tab/>
      </w:r>
      <w:r w:rsidRPr="00D94921">
        <w:rPr>
          <w:szCs w:val="24"/>
          <w:u w:val="single"/>
        </w:rPr>
        <w:tab/>
      </w:r>
      <w:r w:rsidRPr="00D94921">
        <w:rPr>
          <w:szCs w:val="24"/>
          <w:u w:val="single"/>
        </w:rPr>
        <w:tab/>
      </w:r>
      <w:r w:rsidRPr="00D94921">
        <w:rPr>
          <w:szCs w:val="24"/>
          <w:u w:val="single"/>
        </w:rPr>
        <w:tab/>
      </w:r>
      <w:r w:rsidRPr="00D94921">
        <w:rPr>
          <w:szCs w:val="24"/>
          <w:u w:val="single"/>
        </w:rPr>
        <w:tab/>
      </w:r>
      <w:r w:rsidRPr="00D94921">
        <w:rPr>
          <w:szCs w:val="24"/>
          <w:u w:val="single"/>
        </w:rPr>
        <w:tab/>
      </w:r>
      <w:r w:rsidRPr="00D94921">
        <w:rPr>
          <w:szCs w:val="24"/>
        </w:rPr>
        <w:tab/>
      </w:r>
      <w:r w:rsidRPr="00D94921">
        <w:rPr>
          <w:szCs w:val="24"/>
        </w:rPr>
        <w:tab/>
      </w:r>
    </w:p>
    <w:p w:rsidR="00642352" w:rsidRDefault="0053334D" w:rsidP="008575D6">
      <w:pPr>
        <w:jc w:val="center"/>
        <w:rPr>
          <w:szCs w:val="24"/>
        </w:rPr>
      </w:pPr>
      <w:r>
        <w:rPr>
          <w:szCs w:val="24"/>
        </w:rPr>
        <w:t xml:space="preserve"> </w:t>
      </w:r>
      <w:r w:rsidR="00642352" w:rsidRPr="00D94921">
        <w:rPr>
          <w:szCs w:val="24"/>
        </w:rPr>
        <w:t>Signature</w:t>
      </w:r>
    </w:p>
    <w:p w:rsidR="00272DDE" w:rsidRDefault="00272DDE" w:rsidP="003529B4">
      <w:pPr>
        <w:ind w:right="720"/>
        <w:rPr>
          <w:rFonts w:cs="Arial"/>
          <w:sz w:val="18"/>
          <w:szCs w:val="18"/>
        </w:rPr>
      </w:pPr>
    </w:p>
    <w:p w:rsidR="00272DDE" w:rsidRDefault="00272DDE" w:rsidP="003529B4">
      <w:pPr>
        <w:ind w:right="720"/>
        <w:rPr>
          <w:rFonts w:cs="Arial"/>
          <w:sz w:val="18"/>
          <w:szCs w:val="18"/>
        </w:rPr>
      </w:pPr>
    </w:p>
    <w:p w:rsidR="00272DDE" w:rsidRPr="00FE31EF" w:rsidRDefault="00272DDE" w:rsidP="003529B4">
      <w:pPr>
        <w:ind w:right="720"/>
        <w:rPr>
          <w:rFonts w:cs="Arial"/>
          <w:sz w:val="18"/>
          <w:szCs w:val="18"/>
        </w:rPr>
      </w:pPr>
    </w:p>
    <w:sectPr w:rsidR="00272DDE" w:rsidRPr="00FE31EF" w:rsidSect="004E1BAD">
      <w:footerReference w:type="default" r:id="rId10"/>
      <w:pgSz w:w="12240" w:h="15840" w:code="1"/>
      <w:pgMar w:top="1440" w:right="720" w:bottom="720" w:left="1440" w:header="720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4973" w:rsidRDefault="004C4973">
      <w:r>
        <w:separator/>
      </w:r>
    </w:p>
  </w:endnote>
  <w:endnote w:type="continuationSeparator" w:id="0">
    <w:p w:rsidR="004C4973" w:rsidRDefault="004C4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190E" w:rsidRPr="00CF5D25" w:rsidRDefault="0013190E">
    <w:pPr>
      <w:pStyle w:val="Footer"/>
      <w:rPr>
        <w:sz w:val="16"/>
        <w:szCs w:val="16"/>
      </w:rPr>
    </w:pPr>
    <w:r w:rsidRPr="00CF5D25">
      <w:rPr>
        <w:sz w:val="16"/>
        <w:szCs w:val="16"/>
      </w:rPr>
      <w:t>JDF 722</w:t>
    </w:r>
    <w:r w:rsidR="00345B9F">
      <w:rPr>
        <w:sz w:val="16"/>
        <w:szCs w:val="16"/>
      </w:rPr>
      <w:t>SC</w:t>
    </w:r>
    <w:r w:rsidRPr="00CF5D25">
      <w:rPr>
        <w:sz w:val="16"/>
        <w:szCs w:val="16"/>
      </w:rPr>
      <w:t xml:space="preserve">   </w:t>
    </w:r>
    <w:r>
      <w:rPr>
        <w:sz w:val="16"/>
        <w:szCs w:val="16"/>
      </w:rPr>
      <w:t xml:space="preserve"> </w:t>
    </w:r>
    <w:r w:rsidR="00345B9F">
      <w:rPr>
        <w:sz w:val="16"/>
        <w:szCs w:val="16"/>
      </w:rPr>
      <w:t xml:space="preserve"> R</w:t>
    </w:r>
    <w:r w:rsidR="00D06937">
      <w:rPr>
        <w:sz w:val="16"/>
        <w:szCs w:val="16"/>
      </w:rPr>
      <w:t>6</w:t>
    </w:r>
    <w:r w:rsidR="00345B9F">
      <w:rPr>
        <w:sz w:val="16"/>
        <w:szCs w:val="16"/>
      </w:rPr>
      <w:t>/1</w:t>
    </w:r>
    <w:r w:rsidR="003E25AD">
      <w:rPr>
        <w:sz w:val="16"/>
        <w:szCs w:val="16"/>
      </w:rPr>
      <w:t>9</w:t>
    </w:r>
    <w:r w:rsidR="0025248B">
      <w:rPr>
        <w:sz w:val="16"/>
        <w:szCs w:val="16"/>
      </w:rPr>
      <w:t xml:space="preserve"> </w:t>
    </w:r>
    <w:r w:rsidR="00345B9F">
      <w:rPr>
        <w:sz w:val="16"/>
        <w:szCs w:val="16"/>
      </w:rPr>
      <w:t xml:space="preserve"> </w:t>
    </w:r>
    <w:r w:rsidR="00F96ECD" w:rsidRPr="00F96ECD">
      <w:rPr>
        <w:sz w:val="16"/>
        <w:szCs w:val="16"/>
      </w:rPr>
      <w:t>OBJECTION TO A HEARING WITHOUT APPEARANCE</w:t>
    </w:r>
    <w:r w:rsidR="00133FB6">
      <w:rPr>
        <w:sz w:val="16"/>
        <w:szCs w:val="16"/>
      </w:rPr>
      <w:tab/>
    </w:r>
    <w:r w:rsidR="00133FB6" w:rsidRPr="00133FB6">
      <w:rPr>
        <w:sz w:val="16"/>
        <w:szCs w:val="16"/>
      </w:rPr>
      <w:t xml:space="preserve">Page </w:t>
    </w:r>
    <w:r w:rsidR="00133FB6" w:rsidRPr="00133FB6">
      <w:rPr>
        <w:b/>
        <w:sz w:val="16"/>
        <w:szCs w:val="16"/>
      </w:rPr>
      <w:fldChar w:fldCharType="begin"/>
    </w:r>
    <w:r w:rsidR="00133FB6" w:rsidRPr="00133FB6">
      <w:rPr>
        <w:b/>
        <w:sz w:val="16"/>
        <w:szCs w:val="16"/>
      </w:rPr>
      <w:instrText xml:space="preserve"> PAGE  \* Arabic  \* MERGEFORMAT </w:instrText>
    </w:r>
    <w:r w:rsidR="00133FB6" w:rsidRPr="00133FB6">
      <w:rPr>
        <w:b/>
        <w:sz w:val="16"/>
        <w:szCs w:val="16"/>
      </w:rPr>
      <w:fldChar w:fldCharType="separate"/>
    </w:r>
    <w:r w:rsidR="003E25AD">
      <w:rPr>
        <w:b/>
        <w:noProof/>
        <w:sz w:val="16"/>
        <w:szCs w:val="16"/>
      </w:rPr>
      <w:t>1</w:t>
    </w:r>
    <w:r w:rsidR="00133FB6" w:rsidRPr="00133FB6">
      <w:rPr>
        <w:b/>
        <w:sz w:val="16"/>
        <w:szCs w:val="16"/>
      </w:rPr>
      <w:fldChar w:fldCharType="end"/>
    </w:r>
    <w:r w:rsidR="00133FB6" w:rsidRPr="00133FB6">
      <w:rPr>
        <w:sz w:val="16"/>
        <w:szCs w:val="16"/>
      </w:rPr>
      <w:t xml:space="preserve"> of </w:t>
    </w:r>
    <w:r w:rsidR="00133FB6" w:rsidRPr="00133FB6">
      <w:rPr>
        <w:b/>
        <w:sz w:val="16"/>
        <w:szCs w:val="16"/>
      </w:rPr>
      <w:fldChar w:fldCharType="begin"/>
    </w:r>
    <w:r w:rsidR="00133FB6" w:rsidRPr="00133FB6">
      <w:rPr>
        <w:b/>
        <w:sz w:val="16"/>
        <w:szCs w:val="16"/>
      </w:rPr>
      <w:instrText xml:space="preserve"> NUMPAGES  \* Arabic  \* MERGEFORMAT </w:instrText>
    </w:r>
    <w:r w:rsidR="00133FB6" w:rsidRPr="00133FB6">
      <w:rPr>
        <w:b/>
        <w:sz w:val="16"/>
        <w:szCs w:val="16"/>
      </w:rPr>
      <w:fldChar w:fldCharType="separate"/>
    </w:r>
    <w:r w:rsidR="003E25AD">
      <w:rPr>
        <w:b/>
        <w:noProof/>
        <w:sz w:val="16"/>
        <w:szCs w:val="16"/>
      </w:rPr>
      <w:t>2</w:t>
    </w:r>
    <w:r w:rsidR="00133FB6" w:rsidRPr="00133FB6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4973" w:rsidRDefault="004C4973">
      <w:r>
        <w:separator/>
      </w:r>
    </w:p>
  </w:footnote>
  <w:footnote w:type="continuationSeparator" w:id="0">
    <w:p w:rsidR="004C4973" w:rsidRDefault="004C49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B043B"/>
    <w:rsid w:val="000213FD"/>
    <w:rsid w:val="00022005"/>
    <w:rsid w:val="000442C0"/>
    <w:rsid w:val="000610B3"/>
    <w:rsid w:val="0006707A"/>
    <w:rsid w:val="00072174"/>
    <w:rsid w:val="000B3D0E"/>
    <w:rsid w:val="000D302A"/>
    <w:rsid w:val="000E78DE"/>
    <w:rsid w:val="0013190E"/>
    <w:rsid w:val="00133FB6"/>
    <w:rsid w:val="001544FA"/>
    <w:rsid w:val="0017207B"/>
    <w:rsid w:val="001B043B"/>
    <w:rsid w:val="001E4FB9"/>
    <w:rsid w:val="0020301F"/>
    <w:rsid w:val="00206C79"/>
    <w:rsid w:val="0025248B"/>
    <w:rsid w:val="00272DDE"/>
    <w:rsid w:val="00286237"/>
    <w:rsid w:val="0029051C"/>
    <w:rsid w:val="00291629"/>
    <w:rsid w:val="002C51F7"/>
    <w:rsid w:val="002E3533"/>
    <w:rsid w:val="002F7AD8"/>
    <w:rsid w:val="00303129"/>
    <w:rsid w:val="003115DD"/>
    <w:rsid w:val="003144E6"/>
    <w:rsid w:val="0033006E"/>
    <w:rsid w:val="00344EC4"/>
    <w:rsid w:val="00345B9F"/>
    <w:rsid w:val="003529B4"/>
    <w:rsid w:val="00364146"/>
    <w:rsid w:val="0038230B"/>
    <w:rsid w:val="00384E7C"/>
    <w:rsid w:val="00390657"/>
    <w:rsid w:val="003A4901"/>
    <w:rsid w:val="003E25AD"/>
    <w:rsid w:val="003E3B8F"/>
    <w:rsid w:val="00422C19"/>
    <w:rsid w:val="0042754C"/>
    <w:rsid w:val="004457A2"/>
    <w:rsid w:val="004A5FBB"/>
    <w:rsid w:val="004C4973"/>
    <w:rsid w:val="004D272F"/>
    <w:rsid w:val="004E1BAD"/>
    <w:rsid w:val="004E2FEC"/>
    <w:rsid w:val="004E43D4"/>
    <w:rsid w:val="004E5BA0"/>
    <w:rsid w:val="004E5C79"/>
    <w:rsid w:val="005071C2"/>
    <w:rsid w:val="00532713"/>
    <w:rsid w:val="0053334D"/>
    <w:rsid w:val="00554A19"/>
    <w:rsid w:val="00557902"/>
    <w:rsid w:val="005B1C08"/>
    <w:rsid w:val="005D58DA"/>
    <w:rsid w:val="005E4E16"/>
    <w:rsid w:val="005F39D7"/>
    <w:rsid w:val="005F7301"/>
    <w:rsid w:val="00642352"/>
    <w:rsid w:val="00662D51"/>
    <w:rsid w:val="00666897"/>
    <w:rsid w:val="00684D20"/>
    <w:rsid w:val="006D4BE2"/>
    <w:rsid w:val="006F1923"/>
    <w:rsid w:val="006F4BD2"/>
    <w:rsid w:val="00724470"/>
    <w:rsid w:val="0072587D"/>
    <w:rsid w:val="0078566C"/>
    <w:rsid w:val="007A7315"/>
    <w:rsid w:val="007B253D"/>
    <w:rsid w:val="00811462"/>
    <w:rsid w:val="00853EC4"/>
    <w:rsid w:val="008575D6"/>
    <w:rsid w:val="00882E2C"/>
    <w:rsid w:val="008A0829"/>
    <w:rsid w:val="008C1C3A"/>
    <w:rsid w:val="008D6B8A"/>
    <w:rsid w:val="008E167E"/>
    <w:rsid w:val="00910989"/>
    <w:rsid w:val="00923722"/>
    <w:rsid w:val="00924335"/>
    <w:rsid w:val="00961C3F"/>
    <w:rsid w:val="00970240"/>
    <w:rsid w:val="009D3684"/>
    <w:rsid w:val="009E4209"/>
    <w:rsid w:val="009F2CB7"/>
    <w:rsid w:val="00A17334"/>
    <w:rsid w:val="00A669DC"/>
    <w:rsid w:val="00AA26F7"/>
    <w:rsid w:val="00AD6C68"/>
    <w:rsid w:val="00AE0D32"/>
    <w:rsid w:val="00B07EB2"/>
    <w:rsid w:val="00B415C9"/>
    <w:rsid w:val="00B504F2"/>
    <w:rsid w:val="00B84A39"/>
    <w:rsid w:val="00B96E88"/>
    <w:rsid w:val="00B97CFE"/>
    <w:rsid w:val="00BB0AC3"/>
    <w:rsid w:val="00BC5CAB"/>
    <w:rsid w:val="00BE73C6"/>
    <w:rsid w:val="00BF0EA8"/>
    <w:rsid w:val="00BF21CB"/>
    <w:rsid w:val="00C57F4C"/>
    <w:rsid w:val="00C6056F"/>
    <w:rsid w:val="00C8298E"/>
    <w:rsid w:val="00C842D9"/>
    <w:rsid w:val="00CB27D0"/>
    <w:rsid w:val="00CE5740"/>
    <w:rsid w:val="00CF5D25"/>
    <w:rsid w:val="00D032B3"/>
    <w:rsid w:val="00D06937"/>
    <w:rsid w:val="00DE0955"/>
    <w:rsid w:val="00DF2C5F"/>
    <w:rsid w:val="00DF33A5"/>
    <w:rsid w:val="00DF3789"/>
    <w:rsid w:val="00E32004"/>
    <w:rsid w:val="00E44311"/>
    <w:rsid w:val="00E9081D"/>
    <w:rsid w:val="00ED573A"/>
    <w:rsid w:val="00EE0FCF"/>
    <w:rsid w:val="00EF7144"/>
    <w:rsid w:val="00F26CD5"/>
    <w:rsid w:val="00F3042C"/>
    <w:rsid w:val="00F35BFF"/>
    <w:rsid w:val="00F84636"/>
    <w:rsid w:val="00F96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1" type="connector" idref="#Line 3"/>
        <o:r id="V:Rule2" type="connector" idref="#Line 4"/>
      </o:rules>
    </o:shapelayout>
  </w:shapeDefaults>
  <w:decimalSymbol w:val="."/>
  <w:listSeparator w:val=","/>
  <w15:chartTrackingRefBased/>
  <w15:docId w15:val="{FA3B55C8-05AF-476A-9E97-124FBCF93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</w:rPr>
  </w:style>
  <w:style w:type="paragraph" w:styleId="Heading2">
    <w:name w:val="heading 2"/>
    <w:basedOn w:val="Normal"/>
    <w:next w:val="Normal"/>
    <w:qFormat/>
    <w:rsid w:val="001B043B"/>
    <w:pPr>
      <w:keepNext/>
      <w:jc w:val="center"/>
      <w:outlineLvl w:val="1"/>
    </w:pPr>
    <w:rPr>
      <w:b/>
      <w:color w:val="000000"/>
      <w:sz w:val="19"/>
    </w:rPr>
  </w:style>
  <w:style w:type="paragraph" w:styleId="Heading3">
    <w:name w:val="heading 3"/>
    <w:basedOn w:val="Normal"/>
    <w:next w:val="Normal"/>
    <w:qFormat/>
    <w:rsid w:val="001B043B"/>
    <w:pPr>
      <w:keepNext/>
      <w:jc w:val="center"/>
      <w:outlineLvl w:val="2"/>
    </w:pPr>
    <w:rPr>
      <w:b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E09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F5D2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F5D2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AD6C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D6C68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C57F4C"/>
    <w:rPr>
      <w:sz w:val="16"/>
      <w:szCs w:val="16"/>
    </w:rPr>
  </w:style>
  <w:style w:type="paragraph" w:styleId="CommentText">
    <w:name w:val="annotation text"/>
    <w:basedOn w:val="Normal"/>
    <w:link w:val="CommentTextChar"/>
    <w:rsid w:val="00C57F4C"/>
  </w:style>
  <w:style w:type="character" w:customStyle="1" w:styleId="CommentTextChar">
    <w:name w:val="Comment Text Char"/>
    <w:link w:val="CommentText"/>
    <w:rsid w:val="00C57F4C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C57F4C"/>
    <w:rPr>
      <w:b/>
      <w:bCs/>
    </w:rPr>
  </w:style>
  <w:style w:type="character" w:customStyle="1" w:styleId="CommentSubjectChar">
    <w:name w:val="Comment Subject Char"/>
    <w:link w:val="CommentSubject"/>
    <w:rsid w:val="00C57F4C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C57F4C"/>
    <w:rPr>
      <w:rFonts w:ascii="Arial" w:hAnsi="Arial"/>
    </w:rPr>
  </w:style>
  <w:style w:type="paragraph" w:styleId="BodyText3">
    <w:name w:val="Body Text 3"/>
    <w:basedOn w:val="Normal"/>
    <w:link w:val="BodyText3Char"/>
    <w:rsid w:val="00642352"/>
    <w:pPr>
      <w:spacing w:line="360" w:lineRule="auto"/>
      <w:ind w:right="-360"/>
      <w:jc w:val="both"/>
    </w:pPr>
  </w:style>
  <w:style w:type="character" w:customStyle="1" w:styleId="BodyText3Char">
    <w:name w:val="Body Text 3 Char"/>
    <w:link w:val="BodyText3"/>
    <w:rsid w:val="00642352"/>
    <w:rPr>
      <w:rFonts w:ascii="Arial" w:hAnsi="Arial"/>
    </w:rPr>
  </w:style>
  <w:style w:type="paragraph" w:styleId="BodyText2">
    <w:name w:val="Body Text 2"/>
    <w:basedOn w:val="Normal"/>
    <w:link w:val="BodyText2Char"/>
    <w:rsid w:val="00206C79"/>
    <w:pPr>
      <w:spacing w:after="120" w:line="480" w:lineRule="auto"/>
    </w:pPr>
  </w:style>
  <w:style w:type="character" w:customStyle="1" w:styleId="BodyText2Char">
    <w:name w:val="Body Text 2 Char"/>
    <w:link w:val="BodyText2"/>
    <w:rsid w:val="00206C79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1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F424E326A1CC449933FA7612DC2415" ma:contentTypeVersion="15" ma:contentTypeDescription="Create a new document." ma:contentTypeScope="" ma:versionID="13af63f48abb535fc17aefd09a06fef7">
  <xsd:schema xmlns:xsd="http://www.w3.org/2001/XMLSchema" xmlns:xs="http://www.w3.org/2001/XMLSchema" xmlns:p="http://schemas.microsoft.com/office/2006/metadata/properties" xmlns:ns2="889135d1-514f-4ffe-92f0-0cbad3054c12" xmlns:ns3="36cb0992-75b6-4e9f-a437-e3712d7709e3" targetNamespace="http://schemas.microsoft.com/office/2006/metadata/properties" ma:root="true" ma:fieldsID="bd1b8dec185abc8aa7339063de14ce5c" ns2:_="" ns3:_="">
    <xsd:import namespace="889135d1-514f-4ffe-92f0-0cbad3054c12"/>
    <xsd:import namespace="36cb0992-75b6-4e9f-a437-e3712d7709e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Test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135d1-514f-4ffe-92f0-0cbad3054c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cb0992-75b6-4e9f-a437-e3712d7709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Test" ma:index="18" nillable="true" ma:displayName="Status" ma:description="Status in the editing process" ma:format="Dropdown" ma:internalName="Test">
      <xsd:simpleType>
        <xsd:restriction base="dms:Choice">
          <xsd:enumeration value="Needs Updates"/>
          <xsd:enumeration value="In Alpha"/>
          <xsd:enumeration value="Legal Review"/>
          <xsd:enumeration value="In Beta"/>
          <xsd:enumeration value="Posted"/>
          <xsd:enumeration value="Decommissioned"/>
          <xsd:enumeration value="Legal Approved"/>
        </xsd:restriction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st xmlns="36cb0992-75b6-4e9f-a437-e3712d7709e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7C5E51-F9F7-4B0F-9802-5F1A54B9DEC6}"/>
</file>

<file path=customXml/itemProps2.xml><?xml version="1.0" encoding="utf-8"?>
<ds:datastoreItem xmlns:ds="http://schemas.openxmlformats.org/officeDocument/2006/customXml" ds:itemID="{15FF7E86-AD2C-471F-85AB-70C128BEE9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FC572B-B856-4671-8540-0181888108DC}">
  <ds:schemaRefs>
    <ds:schemaRef ds:uri="http://schemas.microsoft.com/office/infopath/2007/PartnerControls"/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www.w3.org/XML/1998/namespace"/>
    <ds:schemaRef ds:uri="http://purl.org/dc/dcmitype/"/>
    <ds:schemaRef ds:uri="ba4669b9-0f03-446b-84f6-510f6fcf3115"/>
  </ds:schemaRefs>
</ds:datastoreItem>
</file>

<file path=customXml/itemProps4.xml><?xml version="1.0" encoding="utf-8"?>
<ds:datastoreItem xmlns:ds="http://schemas.openxmlformats.org/officeDocument/2006/customXml" ds:itemID="{093914E3-5FFE-4240-943B-632B71834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District Court  Denver Probate Court</vt:lpstr>
    </vt:vector>
  </TitlesOfParts>
  <Company>Colorado Judicial Branch</Company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District Court  Denver Probate Court</dc:title>
  <dc:subject/>
  <dc:creator>b888clh</dc:creator>
  <cp:keywords/>
  <cp:lastModifiedBy>lind, connie</cp:lastModifiedBy>
  <cp:revision>2</cp:revision>
  <cp:lastPrinted>2012-01-05T21:50:00Z</cp:lastPrinted>
  <dcterms:created xsi:type="dcterms:W3CDTF">2019-05-11T17:52:00Z</dcterms:created>
  <dcterms:modified xsi:type="dcterms:W3CDTF">2019-05-11T17:52:00Z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0x010100F0F424E326A1CC449933FA7612DC2415</vt:lpwstr>
  </property>
  <property fmtid="{D5CDD505-2E9C-101B-9397-08002B2CF9AE}" pid="3" name="CourtsWebsite">
    <vt:lpwstr>, </vt:lpwstr>
  </property>
</Properties>
</file>