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162F1A" w:rsidTr="008C646B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6390" w:type="dxa"/>
          </w:tcPr>
          <w:p w:rsidR="00162F1A" w:rsidRDefault="00162F1A" w:rsidP="00080DED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Denver Probate Court </w:t>
            </w:r>
          </w:p>
          <w:p w:rsidR="00162F1A" w:rsidRDefault="00162F1A" w:rsidP="00080D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County, Colorado</w:t>
            </w:r>
          </w:p>
          <w:p w:rsidR="00162F1A" w:rsidRDefault="00162F1A" w:rsidP="00080D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162F1A" w:rsidRDefault="00162F1A" w:rsidP="00080DED">
            <w:pPr>
              <w:jc w:val="both"/>
              <w:rPr>
                <w:rFonts w:ascii="Arial" w:hAnsi="Arial"/>
              </w:rPr>
            </w:pPr>
          </w:p>
          <w:p w:rsidR="00162F1A" w:rsidRDefault="00162F1A" w:rsidP="00080DE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:rsidR="00162F1A" w:rsidRPr="00CC6E99" w:rsidRDefault="00761327" w:rsidP="00080DED">
            <w:pPr>
              <w:rPr>
                <w:rFonts w:ascii="Arial" w:hAnsi="Arial"/>
                <w:b/>
              </w:rPr>
            </w:pPr>
            <w:r w:rsidRPr="00CC6E99">
              <w:rPr>
                <w:rFonts w:ascii="Arial" w:hAnsi="Arial"/>
                <w:b/>
              </w:rPr>
              <w:t xml:space="preserve">In the </w:t>
            </w:r>
            <w:r w:rsidR="00016C53" w:rsidRPr="00CC6E99">
              <w:rPr>
                <w:rFonts w:ascii="Arial" w:hAnsi="Arial"/>
                <w:b/>
              </w:rPr>
              <w:t>Interests of</w:t>
            </w:r>
            <w:r w:rsidRPr="00CC6E99">
              <w:rPr>
                <w:rFonts w:ascii="Arial" w:hAnsi="Arial"/>
                <w:b/>
              </w:rPr>
              <w:t>:</w:t>
            </w:r>
          </w:p>
          <w:p w:rsidR="00162F1A" w:rsidRPr="008C64EE" w:rsidRDefault="00162F1A" w:rsidP="00080DED">
            <w:pPr>
              <w:pStyle w:val="BodyText"/>
              <w:rPr>
                <w:b w:val="0"/>
              </w:rPr>
            </w:pPr>
          </w:p>
          <w:p w:rsidR="00162F1A" w:rsidRPr="008C64EE" w:rsidRDefault="00162F1A" w:rsidP="00080DED">
            <w:pPr>
              <w:pStyle w:val="BodyText"/>
              <w:rPr>
                <w:b w:val="0"/>
              </w:rPr>
            </w:pPr>
          </w:p>
          <w:p w:rsidR="008C646B" w:rsidRDefault="008C646B" w:rsidP="00080DED">
            <w:pPr>
              <w:spacing w:line="360" w:lineRule="auto"/>
              <w:rPr>
                <w:rFonts w:ascii="Arial" w:hAnsi="Arial"/>
                <w:b/>
              </w:rPr>
            </w:pPr>
          </w:p>
          <w:p w:rsidR="00162F1A" w:rsidRPr="008C64EE" w:rsidRDefault="00162F1A" w:rsidP="00080DED">
            <w:pPr>
              <w:spacing w:line="360" w:lineRule="auto"/>
              <w:rPr>
                <w:rFonts w:ascii="Arial" w:hAnsi="Arial"/>
              </w:rPr>
            </w:pPr>
            <w:r w:rsidRPr="008C64EE">
              <w:rPr>
                <w:rFonts w:ascii="Arial" w:hAnsi="Arial"/>
                <w:b/>
              </w:rPr>
              <w:t>Ward</w:t>
            </w:r>
            <w:r w:rsidR="00016C53">
              <w:rPr>
                <w:rFonts w:ascii="Arial" w:hAnsi="Arial"/>
                <w:b/>
              </w:rPr>
              <w:t>/Minor</w:t>
            </w:r>
          </w:p>
        </w:tc>
        <w:tc>
          <w:tcPr>
            <w:tcW w:w="3780" w:type="dxa"/>
          </w:tcPr>
          <w:p w:rsidR="00162F1A" w:rsidRDefault="00162F1A" w:rsidP="00080DED"/>
          <w:p w:rsidR="00162F1A" w:rsidRDefault="00162F1A" w:rsidP="00080DED"/>
          <w:p w:rsidR="00162F1A" w:rsidRDefault="00162F1A" w:rsidP="00080DED"/>
          <w:p w:rsidR="00162F1A" w:rsidRDefault="00162F1A" w:rsidP="00080DED"/>
          <w:p w:rsidR="00162F1A" w:rsidRDefault="00162F1A" w:rsidP="00080DED"/>
          <w:p w:rsidR="00162F1A" w:rsidRDefault="00162F1A" w:rsidP="00080DED"/>
          <w:p w:rsidR="00162F1A" w:rsidRDefault="008916EB" w:rsidP="00080DED"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33655</wp:posOffset>
                      </wp:positionV>
                      <wp:extent cx="1737360" cy="91440"/>
                      <wp:effectExtent l="88900" t="22860" r="88265" b="952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10BE6" id="Group 5" o:spid="_x0000_s1026" style="position:absolute;margin-left:17.35pt;margin-top:2.6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162F1A" w:rsidRPr="004472D8" w:rsidRDefault="00162F1A" w:rsidP="00080DED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4472D8">
              <w:rPr>
                <w:rFonts w:cs="Arial"/>
                <w:sz w:val="20"/>
              </w:rPr>
              <w:t xml:space="preserve">COURT USE ONLY </w:t>
            </w:r>
          </w:p>
          <w:p w:rsidR="00162F1A" w:rsidRDefault="00162F1A" w:rsidP="00080D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162F1A" w:rsidRPr="008C646B" w:rsidRDefault="00162F1A" w:rsidP="00080DED">
            <w:pPr>
              <w:rPr>
                <w:rFonts w:ascii="Arial" w:hAnsi="Arial"/>
              </w:rPr>
            </w:pPr>
          </w:p>
          <w:p w:rsidR="00162F1A" w:rsidRPr="008C646B" w:rsidRDefault="00162F1A" w:rsidP="00080DED">
            <w:pPr>
              <w:rPr>
                <w:rFonts w:ascii="Arial" w:hAnsi="Arial"/>
              </w:rPr>
            </w:pPr>
          </w:p>
          <w:p w:rsidR="00162F1A" w:rsidRDefault="00162F1A" w:rsidP="00080DED">
            <w:r>
              <w:rPr>
                <w:rFonts w:ascii="Arial" w:hAnsi="Arial"/>
              </w:rPr>
              <w:t>Division               Courtroom</w:t>
            </w:r>
          </w:p>
        </w:tc>
      </w:tr>
      <w:tr w:rsidR="00162F1A" w:rsidRPr="004472D8" w:rsidTr="00080D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162F1A" w:rsidRPr="00162F1A" w:rsidRDefault="00162F1A" w:rsidP="00162F1A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162E85">
              <w:rPr>
                <w:sz w:val="24"/>
                <w:szCs w:val="24"/>
              </w:rPr>
              <w:t xml:space="preserve">ORDER FOR </w:t>
            </w:r>
            <w:r>
              <w:rPr>
                <w:sz w:val="24"/>
                <w:szCs w:val="24"/>
              </w:rPr>
              <w:t xml:space="preserve">MODIFICATION </w:t>
            </w:r>
            <w:r w:rsidRPr="00162E85">
              <w:rPr>
                <w:sz w:val="24"/>
                <w:szCs w:val="24"/>
              </w:rPr>
              <w:t xml:space="preserve">OF GUARDIANSHIP </w:t>
            </w:r>
            <w:r w:rsidR="008C646B">
              <w:rPr>
                <w:rFonts w:ascii="Wingdings" w:hAnsi="Wingdings"/>
                <w:sz w:val="28"/>
              </w:rPr>
              <w:t></w:t>
            </w:r>
            <w:r w:rsidRPr="00162F1A">
              <w:rPr>
                <w:sz w:val="24"/>
                <w:szCs w:val="24"/>
              </w:rPr>
              <w:t xml:space="preserve">ADULT </w:t>
            </w:r>
            <w:r w:rsidR="008C646B">
              <w:rPr>
                <w:rFonts w:ascii="Wingdings" w:hAnsi="Wingdings"/>
                <w:sz w:val="28"/>
              </w:rPr>
              <w:t></w:t>
            </w:r>
            <w:r w:rsidRPr="00162F1A">
              <w:rPr>
                <w:sz w:val="24"/>
                <w:szCs w:val="24"/>
              </w:rPr>
              <w:t>MINOR</w:t>
            </w:r>
          </w:p>
          <w:p w:rsidR="00162F1A" w:rsidRPr="004472D8" w:rsidRDefault="00162F1A" w:rsidP="00080DED">
            <w:pPr>
              <w:pStyle w:val="Heading3"/>
              <w:spacing w:before="0" w:after="0"/>
              <w:jc w:val="center"/>
              <w:rPr>
                <w:szCs w:val="24"/>
              </w:rPr>
            </w:pPr>
            <w:r w:rsidRPr="00162E85">
              <w:rPr>
                <w:sz w:val="24"/>
                <w:szCs w:val="24"/>
              </w:rPr>
              <w:t>PURSUANT</w:t>
            </w:r>
            <w:r w:rsidR="00D07AFE">
              <w:rPr>
                <w:sz w:val="24"/>
                <w:szCs w:val="24"/>
              </w:rPr>
              <w:t xml:space="preserve"> </w:t>
            </w:r>
            <w:r w:rsidRPr="00162E85">
              <w:rPr>
                <w:sz w:val="24"/>
                <w:szCs w:val="24"/>
              </w:rPr>
              <w:t>TO §</w:t>
            </w:r>
            <w:r w:rsidR="005D0F94">
              <w:rPr>
                <w:sz w:val="24"/>
                <w:szCs w:val="24"/>
              </w:rPr>
              <w:t>§</w:t>
            </w:r>
            <w:r w:rsidRPr="00162E85">
              <w:rPr>
                <w:sz w:val="24"/>
                <w:szCs w:val="24"/>
              </w:rPr>
              <w:t>15-14-318, C.R.S.</w:t>
            </w:r>
            <w:r w:rsidR="007B6A5B">
              <w:rPr>
                <w:sz w:val="24"/>
                <w:szCs w:val="24"/>
              </w:rPr>
              <w:t xml:space="preserve"> OR </w:t>
            </w:r>
            <w:r w:rsidR="007B6A5B" w:rsidRPr="0095404B">
              <w:rPr>
                <w:sz w:val="24"/>
                <w:szCs w:val="24"/>
              </w:rPr>
              <w:t>15-14-</w:t>
            </w:r>
            <w:r w:rsidR="007B6A5B">
              <w:rPr>
                <w:sz w:val="24"/>
                <w:szCs w:val="24"/>
              </w:rPr>
              <w:t>210</w:t>
            </w:r>
            <w:r w:rsidR="007B6A5B" w:rsidRPr="0095404B">
              <w:rPr>
                <w:sz w:val="24"/>
                <w:szCs w:val="24"/>
              </w:rPr>
              <w:t>, C.R.S.</w:t>
            </w:r>
            <w:r w:rsidR="007B6A5B">
              <w:rPr>
                <w:sz w:val="24"/>
                <w:szCs w:val="24"/>
              </w:rPr>
              <w:t xml:space="preserve">  </w:t>
            </w:r>
          </w:p>
        </w:tc>
      </w:tr>
    </w:tbl>
    <w:p w:rsidR="00D07AFE" w:rsidRDefault="00D07AFE" w:rsidP="00D07AFE">
      <w:pPr>
        <w:rPr>
          <w:rFonts w:ascii="Arial" w:hAnsi="Arial" w:cs="Arial"/>
        </w:rPr>
      </w:pPr>
    </w:p>
    <w:p w:rsidR="0014714A" w:rsidRPr="003870D3" w:rsidRDefault="00D07AFE" w:rsidP="0014714A">
      <w:pPr>
        <w:jc w:val="both"/>
        <w:rPr>
          <w:rFonts w:ascii="Arial" w:hAnsi="Arial" w:cs="Arial"/>
        </w:rPr>
      </w:pPr>
      <w:r w:rsidRPr="00162E8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pon consideration</w:t>
      </w:r>
      <w:r w:rsidRPr="00162E85">
        <w:rPr>
          <w:rFonts w:ascii="Arial" w:hAnsi="Arial" w:cs="Arial"/>
        </w:rPr>
        <w:t xml:space="preserve"> </w:t>
      </w:r>
      <w:r w:rsidR="008D673A">
        <w:rPr>
          <w:rFonts w:ascii="Arial" w:hAnsi="Arial" w:cs="Arial"/>
        </w:rPr>
        <w:t xml:space="preserve">of </w:t>
      </w:r>
      <w:r w:rsidRPr="00162E8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Petition for Modification of </w:t>
      </w:r>
      <w:r w:rsidR="00016C53">
        <w:rPr>
          <w:rFonts w:ascii="Arial" w:hAnsi="Arial" w:cs="Arial"/>
        </w:rPr>
        <w:t>Guardianship</w:t>
      </w:r>
      <w:r w:rsidRPr="00162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filed on _______________________ (date)</w:t>
      </w:r>
      <w:r w:rsidR="0014714A">
        <w:rPr>
          <w:rFonts w:ascii="Arial" w:hAnsi="Arial" w:cs="Arial"/>
        </w:rPr>
        <w:t xml:space="preserve"> or upon proper notice and hearing held on __________________________ (date)</w:t>
      </w:r>
      <w:r w:rsidR="0014714A" w:rsidRPr="003870D3">
        <w:rPr>
          <w:rFonts w:ascii="Arial" w:hAnsi="Arial" w:cs="Arial"/>
        </w:rPr>
        <w:t xml:space="preserve">: </w:t>
      </w:r>
      <w:r w:rsidR="0014714A" w:rsidRPr="003870D3">
        <w:rPr>
          <w:rFonts w:ascii="Arial" w:hAnsi="Arial" w:cs="Arial"/>
        </w:rPr>
        <w:tab/>
      </w:r>
      <w:r w:rsidR="0014714A" w:rsidRPr="003870D3">
        <w:rPr>
          <w:rFonts w:ascii="Arial" w:hAnsi="Arial" w:cs="Arial"/>
        </w:rPr>
        <w:tab/>
      </w:r>
      <w:r w:rsidR="0014714A" w:rsidRPr="003870D3">
        <w:rPr>
          <w:rFonts w:ascii="Arial" w:hAnsi="Arial" w:cs="Arial"/>
        </w:rPr>
        <w:tab/>
        <w:t xml:space="preserve">   </w:t>
      </w:r>
    </w:p>
    <w:p w:rsidR="00D07AFE" w:rsidRPr="0099767D" w:rsidRDefault="00D07AFE" w:rsidP="00D07AFE">
      <w:pPr>
        <w:jc w:val="both"/>
        <w:rPr>
          <w:rFonts w:ascii="Arial" w:hAnsi="Arial" w:cs="Arial"/>
          <w:sz w:val="16"/>
          <w:szCs w:val="16"/>
        </w:rPr>
      </w:pPr>
    </w:p>
    <w:p w:rsidR="00D07AFE" w:rsidRDefault="00D07AFE" w:rsidP="00D07AFE">
      <w:pPr>
        <w:jc w:val="both"/>
        <w:rPr>
          <w:rFonts w:ascii="Arial" w:hAnsi="Arial" w:cs="Arial"/>
        </w:rPr>
      </w:pPr>
      <w:r w:rsidRPr="00162E8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he </w:t>
      </w:r>
      <w:r w:rsidR="00964C4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ourt finds </w:t>
      </w:r>
      <w:r w:rsidRPr="008C64EE">
        <w:rPr>
          <w:rFonts w:ascii="Arial" w:hAnsi="Arial" w:cs="Arial"/>
        </w:rPr>
        <w:t>th</w:t>
      </w:r>
      <w:r w:rsidRPr="00162E85">
        <w:rPr>
          <w:rFonts w:ascii="Arial" w:hAnsi="Arial" w:cs="Arial"/>
        </w:rPr>
        <w:t xml:space="preserve">at the statements in the </w:t>
      </w:r>
      <w:r w:rsidR="00964C43">
        <w:rPr>
          <w:rFonts w:ascii="Arial" w:hAnsi="Arial" w:cs="Arial"/>
        </w:rPr>
        <w:t>p</w:t>
      </w:r>
      <w:r w:rsidRPr="00162E85">
        <w:rPr>
          <w:rFonts w:ascii="Arial" w:hAnsi="Arial" w:cs="Arial"/>
        </w:rPr>
        <w:t xml:space="preserve">etition are true and correct; that notice has been properly given or waived, </w:t>
      </w:r>
      <w:r w:rsidR="00826499">
        <w:rPr>
          <w:rFonts w:ascii="Arial" w:hAnsi="Arial" w:cs="Arial"/>
        </w:rPr>
        <w:t>and i</w:t>
      </w:r>
      <w:r w:rsidR="006F515A">
        <w:rPr>
          <w:rFonts w:ascii="Arial" w:hAnsi="Arial" w:cs="Arial"/>
        </w:rPr>
        <w:t>t i</w:t>
      </w:r>
      <w:r w:rsidR="00826499">
        <w:rPr>
          <w:rFonts w:ascii="Arial" w:hAnsi="Arial" w:cs="Arial"/>
        </w:rPr>
        <w:t xml:space="preserve">s </w:t>
      </w:r>
      <w:r w:rsidR="006F515A">
        <w:rPr>
          <w:rFonts w:ascii="Arial" w:hAnsi="Arial" w:cs="Arial"/>
        </w:rPr>
        <w:t xml:space="preserve">in the </w:t>
      </w:r>
      <w:r w:rsidR="00826499">
        <w:rPr>
          <w:rFonts w:ascii="Arial" w:hAnsi="Arial" w:cs="Arial"/>
        </w:rPr>
        <w:t>best interest</w:t>
      </w:r>
      <w:r w:rsidR="006F515A">
        <w:rPr>
          <w:rFonts w:ascii="Arial" w:hAnsi="Arial" w:cs="Arial"/>
        </w:rPr>
        <w:t>s</w:t>
      </w:r>
      <w:r w:rsidR="00826499">
        <w:rPr>
          <w:rFonts w:ascii="Arial" w:hAnsi="Arial" w:cs="Arial"/>
        </w:rPr>
        <w:t xml:space="preserve"> of the ward</w:t>
      </w:r>
      <w:r w:rsidR="00964C43">
        <w:rPr>
          <w:rFonts w:ascii="Arial" w:hAnsi="Arial" w:cs="Arial"/>
        </w:rPr>
        <w:t xml:space="preserve"> or </w:t>
      </w:r>
      <w:r w:rsidR="00016C53">
        <w:rPr>
          <w:rFonts w:ascii="Arial" w:hAnsi="Arial" w:cs="Arial"/>
        </w:rPr>
        <w:t>minor</w:t>
      </w:r>
      <w:r w:rsidR="00826499">
        <w:rPr>
          <w:rFonts w:ascii="Arial" w:hAnsi="Arial" w:cs="Arial"/>
        </w:rPr>
        <w:t xml:space="preserve"> that this g</w:t>
      </w:r>
      <w:r w:rsidRPr="00162E85">
        <w:rPr>
          <w:rFonts w:ascii="Arial" w:hAnsi="Arial" w:cs="Arial"/>
        </w:rPr>
        <w:t xml:space="preserve">uardianship </w:t>
      </w:r>
      <w:r w:rsidR="00826499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modified because</w:t>
      </w:r>
      <w:r w:rsidRPr="00162E85">
        <w:rPr>
          <w:rFonts w:ascii="Arial" w:hAnsi="Arial" w:cs="Arial"/>
        </w:rPr>
        <w:t>:</w:t>
      </w:r>
    </w:p>
    <w:p w:rsidR="00AB17AF" w:rsidRPr="00D07AFE" w:rsidRDefault="008C646B" w:rsidP="008C646B">
      <w:pPr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630524" w:rsidRPr="00D07AFE">
        <w:rPr>
          <w:rFonts w:ascii="Arial" w:hAnsi="Arial" w:cs="Arial"/>
        </w:rPr>
        <w:t>The extent of protection or assistance previously granted is currently excessive or insufficient.</w:t>
      </w:r>
    </w:p>
    <w:p w:rsidR="00AB17AF" w:rsidRPr="00D07AFE" w:rsidRDefault="008C646B" w:rsidP="008C646B">
      <w:pPr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630524" w:rsidRPr="00D07AFE">
        <w:rPr>
          <w:rFonts w:ascii="Arial" w:hAnsi="Arial" w:cs="Arial"/>
        </w:rPr>
        <w:t>The ward’s</w:t>
      </w:r>
      <w:r w:rsidR="00964C43">
        <w:rPr>
          <w:rFonts w:ascii="Arial" w:hAnsi="Arial" w:cs="Arial"/>
        </w:rPr>
        <w:t xml:space="preserve"> or </w:t>
      </w:r>
      <w:r w:rsidR="00016C53">
        <w:rPr>
          <w:rFonts w:ascii="Arial" w:hAnsi="Arial" w:cs="Arial"/>
        </w:rPr>
        <w:t>minor’s</w:t>
      </w:r>
      <w:r w:rsidR="00630524" w:rsidRPr="00D07AFE">
        <w:rPr>
          <w:rFonts w:ascii="Arial" w:hAnsi="Arial" w:cs="Arial"/>
        </w:rPr>
        <w:t xml:space="preserve"> capacity to provide for </w:t>
      </w:r>
      <w:r w:rsidR="007D1CF0" w:rsidRPr="00D07AFE">
        <w:rPr>
          <w:rFonts w:ascii="Arial" w:hAnsi="Arial" w:cs="Arial"/>
        </w:rPr>
        <w:t>himself</w:t>
      </w:r>
      <w:r w:rsidR="00964C43">
        <w:rPr>
          <w:rFonts w:ascii="Arial" w:hAnsi="Arial" w:cs="Arial"/>
        </w:rPr>
        <w:t xml:space="preserve"> or </w:t>
      </w:r>
      <w:r w:rsidR="00D07AFE">
        <w:rPr>
          <w:rFonts w:ascii="Arial" w:hAnsi="Arial" w:cs="Arial"/>
        </w:rPr>
        <w:t>herself</w:t>
      </w:r>
      <w:r w:rsidR="00630524" w:rsidRPr="00D07AFE">
        <w:rPr>
          <w:rFonts w:ascii="Arial" w:hAnsi="Arial" w:cs="Arial"/>
        </w:rPr>
        <w:t xml:space="preserve"> </w:t>
      </w:r>
      <w:r w:rsidR="0089359D" w:rsidRPr="00D07AFE">
        <w:rPr>
          <w:rFonts w:ascii="Arial" w:hAnsi="Arial" w:cs="Arial"/>
        </w:rPr>
        <w:t>has changed</w:t>
      </w:r>
      <w:r w:rsidR="00826499">
        <w:rPr>
          <w:rFonts w:ascii="Arial" w:hAnsi="Arial" w:cs="Arial"/>
        </w:rPr>
        <w:t>.</w:t>
      </w:r>
    </w:p>
    <w:p w:rsidR="008C646B" w:rsidRDefault="008C646B" w:rsidP="008C646B">
      <w:pPr>
        <w:spacing w:line="360" w:lineRule="auto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AB17AF" w:rsidRPr="00D07AFE">
        <w:rPr>
          <w:rFonts w:ascii="Arial" w:hAnsi="Arial" w:cs="Arial"/>
        </w:rPr>
        <w:t>Other: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3345" w:rsidRPr="0099767D" w:rsidRDefault="00B03345">
      <w:pPr>
        <w:rPr>
          <w:rFonts w:ascii="Arial" w:hAnsi="Arial" w:cs="Arial"/>
          <w:b/>
          <w:bCs/>
          <w:sz w:val="16"/>
          <w:szCs w:val="16"/>
        </w:rPr>
      </w:pPr>
    </w:p>
    <w:p w:rsidR="008D673A" w:rsidRDefault="006932F3">
      <w:pPr>
        <w:rPr>
          <w:rFonts w:ascii="Arial" w:hAnsi="Arial" w:cs="Arial"/>
          <w:b/>
          <w:bCs/>
        </w:rPr>
      </w:pPr>
      <w:r w:rsidRPr="008D673A">
        <w:rPr>
          <w:rFonts w:ascii="Arial" w:hAnsi="Arial" w:cs="Arial"/>
          <w:b/>
          <w:bCs/>
        </w:rPr>
        <w:t>T</w:t>
      </w:r>
      <w:r w:rsidR="008D673A">
        <w:rPr>
          <w:rFonts w:ascii="Arial" w:hAnsi="Arial" w:cs="Arial"/>
          <w:b/>
          <w:bCs/>
        </w:rPr>
        <w:t xml:space="preserve">he </w:t>
      </w:r>
      <w:r w:rsidR="00964C43">
        <w:rPr>
          <w:rFonts w:ascii="Arial" w:hAnsi="Arial" w:cs="Arial"/>
          <w:b/>
          <w:bCs/>
        </w:rPr>
        <w:t>c</w:t>
      </w:r>
      <w:r w:rsidR="008D673A">
        <w:rPr>
          <w:rFonts w:ascii="Arial" w:hAnsi="Arial" w:cs="Arial"/>
          <w:b/>
          <w:bCs/>
        </w:rPr>
        <w:t>ourt orders the following</w:t>
      </w:r>
      <w:r w:rsidR="00826499">
        <w:rPr>
          <w:rFonts w:ascii="Arial" w:hAnsi="Arial" w:cs="Arial"/>
          <w:b/>
          <w:bCs/>
        </w:rPr>
        <w:t xml:space="preserve"> </w:t>
      </w:r>
      <w:r w:rsidR="00B03345">
        <w:rPr>
          <w:rFonts w:ascii="Arial" w:hAnsi="Arial" w:cs="Arial"/>
          <w:b/>
          <w:bCs/>
        </w:rPr>
        <w:t>modifications</w:t>
      </w:r>
      <w:r w:rsidR="00826499">
        <w:rPr>
          <w:rFonts w:ascii="Arial" w:hAnsi="Arial" w:cs="Arial"/>
          <w:b/>
          <w:bCs/>
        </w:rPr>
        <w:t xml:space="preserve"> to this</w:t>
      </w:r>
      <w:r w:rsidR="00B03345">
        <w:rPr>
          <w:rFonts w:ascii="Arial" w:hAnsi="Arial" w:cs="Arial"/>
          <w:b/>
          <w:bCs/>
        </w:rPr>
        <w:t xml:space="preserve"> guardianship</w:t>
      </w:r>
      <w:r w:rsidR="008D673A">
        <w:rPr>
          <w:rFonts w:ascii="Arial" w:hAnsi="Arial" w:cs="Arial"/>
          <w:b/>
          <w:bCs/>
        </w:rPr>
        <w:t>:</w:t>
      </w:r>
    </w:p>
    <w:p w:rsidR="0089359D" w:rsidRPr="008D673A" w:rsidRDefault="008C646B" w:rsidP="008C646B">
      <w:pPr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8D673A">
        <w:rPr>
          <w:rFonts w:ascii="Arial" w:hAnsi="Arial" w:cs="Arial"/>
        </w:rPr>
        <w:t>The</w:t>
      </w:r>
      <w:r w:rsidR="0089359D" w:rsidRPr="008D673A">
        <w:rPr>
          <w:rFonts w:ascii="Arial" w:hAnsi="Arial" w:cs="Arial"/>
        </w:rPr>
        <w:t xml:space="preserve"> guardian is granted additional authority</w:t>
      </w:r>
      <w:r w:rsidR="00B03345">
        <w:rPr>
          <w:rFonts w:ascii="Arial" w:hAnsi="Arial" w:cs="Arial"/>
        </w:rPr>
        <w:t xml:space="preserve"> as follows</w:t>
      </w:r>
      <w:r w:rsidR="0089359D" w:rsidRPr="008D673A">
        <w:rPr>
          <w:rFonts w:ascii="Arial" w:hAnsi="Arial" w:cs="Arial"/>
        </w:rPr>
        <w:t>:</w:t>
      </w:r>
    </w:p>
    <w:p w:rsidR="008C646B" w:rsidRDefault="008C646B" w:rsidP="008D673A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359D" w:rsidRPr="008D673A" w:rsidRDefault="008C646B" w:rsidP="008C646B">
      <w:pPr>
        <w:spacing w:line="360" w:lineRule="auto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89359D" w:rsidRPr="008D673A">
        <w:rPr>
          <w:rFonts w:ascii="Arial" w:hAnsi="Arial" w:cs="Arial"/>
        </w:rPr>
        <w:t>The authority of the guardian is limite</w:t>
      </w:r>
      <w:r w:rsidR="00414B38" w:rsidRPr="008D673A">
        <w:rPr>
          <w:rFonts w:ascii="Arial" w:hAnsi="Arial" w:cs="Arial"/>
        </w:rPr>
        <w:t>d by the following restrictions:</w:t>
      </w:r>
    </w:p>
    <w:p w:rsidR="008C646B" w:rsidRDefault="008C646B" w:rsidP="008D673A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C646B" w:rsidRDefault="008C646B" w:rsidP="008C646B">
      <w:pPr>
        <w:spacing w:line="360" w:lineRule="auto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8D673A">
        <w:rPr>
          <w:rFonts w:ascii="Arial" w:hAnsi="Arial" w:cs="Arial"/>
        </w:rPr>
        <w:t xml:space="preserve">Other: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932F3" w:rsidRPr="008D673A" w:rsidRDefault="008C646B" w:rsidP="008C646B">
      <w:pPr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6932F3" w:rsidRPr="008D673A">
        <w:rPr>
          <w:rFonts w:ascii="Arial" w:hAnsi="Arial" w:cs="Arial"/>
        </w:rPr>
        <w:t xml:space="preserve">Amended Letters of </w:t>
      </w:r>
      <w:r w:rsidR="007B6A5B">
        <w:rPr>
          <w:rFonts w:ascii="Arial" w:hAnsi="Arial" w:cs="Arial"/>
        </w:rPr>
        <w:t>G</w:t>
      </w:r>
      <w:r w:rsidR="006932F3" w:rsidRPr="008D673A">
        <w:rPr>
          <w:rFonts w:ascii="Arial" w:hAnsi="Arial" w:cs="Arial"/>
        </w:rPr>
        <w:t xml:space="preserve">uardianship </w:t>
      </w:r>
      <w:r w:rsidR="00964C43">
        <w:rPr>
          <w:rFonts w:ascii="Arial" w:hAnsi="Arial" w:cs="Arial"/>
        </w:rPr>
        <w:t>will</w:t>
      </w:r>
      <w:r w:rsidR="00964C43" w:rsidRPr="008D673A">
        <w:rPr>
          <w:rFonts w:ascii="Arial" w:hAnsi="Arial" w:cs="Arial"/>
        </w:rPr>
        <w:t xml:space="preserve"> </w:t>
      </w:r>
      <w:r w:rsidR="006932F3" w:rsidRPr="008D673A">
        <w:rPr>
          <w:rFonts w:ascii="Arial" w:hAnsi="Arial" w:cs="Arial"/>
        </w:rPr>
        <w:t>issue.</w:t>
      </w:r>
    </w:p>
    <w:p w:rsidR="00C40CAB" w:rsidRPr="0071176F" w:rsidRDefault="00C40CAB">
      <w:pPr>
        <w:rPr>
          <w:rFonts w:ascii="Arial" w:hAnsi="Arial" w:cs="Arial"/>
          <w:sz w:val="16"/>
          <w:szCs w:val="16"/>
        </w:rPr>
      </w:pPr>
    </w:p>
    <w:p w:rsidR="0071176F" w:rsidRPr="0071176F" w:rsidRDefault="0071176F">
      <w:pPr>
        <w:rPr>
          <w:rFonts w:ascii="Arial" w:hAnsi="Arial" w:cs="Arial"/>
          <w:sz w:val="16"/>
          <w:szCs w:val="16"/>
        </w:rPr>
      </w:pPr>
    </w:p>
    <w:p w:rsidR="008D673A" w:rsidRPr="003870D3" w:rsidRDefault="008D673A" w:rsidP="008D673A">
      <w:pPr>
        <w:rPr>
          <w:rFonts w:ascii="Arial" w:hAnsi="Arial" w:cs="Arial"/>
        </w:rPr>
      </w:pPr>
      <w:r w:rsidRPr="003870D3">
        <w:rPr>
          <w:rFonts w:ascii="Arial" w:hAnsi="Arial" w:cs="Arial"/>
        </w:rPr>
        <w:t>Date: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70D3">
        <w:rPr>
          <w:rFonts w:ascii="Arial" w:hAnsi="Arial" w:cs="Arial"/>
        </w:rPr>
        <w:t>___________________________________________</w:t>
      </w:r>
    </w:p>
    <w:p w:rsidR="008D673A" w:rsidRPr="00D9078F" w:rsidRDefault="008D673A" w:rsidP="008D673A"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70D3">
        <w:rPr>
          <w:rFonts w:ascii="Arial" w:hAnsi="Arial" w:cs="Arial"/>
          <w:sz w:val="28"/>
          <w:szCs w:val="28"/>
        </w:rPr>
        <w:sym w:font="Wingdings" w:char="F071"/>
      </w:r>
      <w:r w:rsidRPr="003870D3">
        <w:rPr>
          <w:rFonts w:ascii="Arial" w:hAnsi="Arial" w:cs="Arial"/>
        </w:rPr>
        <w:t xml:space="preserve">Judge </w:t>
      </w:r>
      <w:r w:rsidRPr="003870D3">
        <w:rPr>
          <w:rFonts w:ascii="Arial" w:hAnsi="Arial" w:cs="Arial"/>
          <w:sz w:val="28"/>
          <w:szCs w:val="28"/>
        </w:rPr>
        <w:sym w:font="Wingdings" w:char="F071"/>
      </w:r>
      <w:r w:rsidRPr="003870D3">
        <w:rPr>
          <w:rFonts w:ascii="Arial" w:hAnsi="Arial" w:cs="Arial"/>
        </w:rPr>
        <w:t>Magistrate</w:t>
      </w:r>
    </w:p>
    <w:sectPr w:rsidR="008D673A" w:rsidRPr="00D9078F" w:rsidSect="00B11616">
      <w:footerReference w:type="default" r:id="rId10"/>
      <w:pgSz w:w="12240" w:h="15840" w:code="1"/>
      <w:pgMar w:top="1008" w:right="72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87" w:rsidRDefault="000F5987">
      <w:r>
        <w:separator/>
      </w:r>
    </w:p>
  </w:endnote>
  <w:endnote w:type="continuationSeparator" w:id="0">
    <w:p w:rsidR="000F5987" w:rsidRDefault="000F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04" w:rsidRPr="00B03345" w:rsidRDefault="009D0A04">
    <w:pPr>
      <w:pStyle w:val="Footer"/>
      <w:rPr>
        <w:rFonts w:ascii="Arial" w:hAnsi="Arial" w:cs="Arial"/>
        <w:sz w:val="16"/>
        <w:szCs w:val="16"/>
      </w:rPr>
    </w:pPr>
    <w:r w:rsidRPr="00B03345">
      <w:rPr>
        <w:rFonts w:ascii="Arial" w:hAnsi="Arial" w:cs="Arial"/>
        <w:sz w:val="16"/>
        <w:szCs w:val="16"/>
      </w:rPr>
      <w:t>JDF 856</w:t>
    </w:r>
    <w:r w:rsidR="006429EE">
      <w:rPr>
        <w:rFonts w:ascii="Arial" w:hAnsi="Arial" w:cs="Arial"/>
        <w:sz w:val="16"/>
        <w:szCs w:val="16"/>
      </w:rPr>
      <w:t>SC</w:t>
    </w:r>
    <w:r w:rsidRPr="00B03345">
      <w:rPr>
        <w:rFonts w:ascii="Arial" w:hAnsi="Arial" w:cs="Arial"/>
        <w:sz w:val="16"/>
        <w:szCs w:val="16"/>
      </w:rPr>
      <w:t xml:space="preserve">   </w:t>
    </w:r>
    <w:r w:rsidR="006429EE">
      <w:rPr>
        <w:rFonts w:ascii="Arial" w:hAnsi="Arial" w:cs="Arial"/>
        <w:sz w:val="16"/>
        <w:szCs w:val="16"/>
      </w:rPr>
      <w:t>R9/18</w:t>
    </w:r>
    <w:r>
      <w:rPr>
        <w:rFonts w:ascii="Arial" w:hAnsi="Arial" w:cs="Arial"/>
        <w:sz w:val="16"/>
        <w:szCs w:val="16"/>
      </w:rPr>
      <w:t xml:space="preserve">    ORDER FOR MODIFICATION OF GUARDIANSHIP ADULT OR MINOR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87" w:rsidRDefault="000F5987">
      <w:r>
        <w:separator/>
      </w:r>
    </w:p>
  </w:footnote>
  <w:footnote w:type="continuationSeparator" w:id="0">
    <w:p w:rsidR="000F5987" w:rsidRDefault="000F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68D9"/>
    <w:multiLevelType w:val="hybridMultilevel"/>
    <w:tmpl w:val="E848ABCA"/>
    <w:lvl w:ilvl="0" w:tplc="0A8CF2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8C4"/>
    <w:multiLevelType w:val="hybridMultilevel"/>
    <w:tmpl w:val="8C448E82"/>
    <w:lvl w:ilvl="0" w:tplc="0A8CF2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AB"/>
    <w:rsid w:val="00016C53"/>
    <w:rsid w:val="00080DED"/>
    <w:rsid w:val="000A4AFB"/>
    <w:rsid w:val="000A7F4B"/>
    <w:rsid w:val="000F5987"/>
    <w:rsid w:val="0014714A"/>
    <w:rsid w:val="00162F1A"/>
    <w:rsid w:val="00190925"/>
    <w:rsid w:val="001D5EFC"/>
    <w:rsid w:val="001D61FC"/>
    <w:rsid w:val="00222FDC"/>
    <w:rsid w:val="00250DBA"/>
    <w:rsid w:val="002F3515"/>
    <w:rsid w:val="002F3DD4"/>
    <w:rsid w:val="00395215"/>
    <w:rsid w:val="00414B38"/>
    <w:rsid w:val="00436054"/>
    <w:rsid w:val="00496BC0"/>
    <w:rsid w:val="004D0DBB"/>
    <w:rsid w:val="004D0DE8"/>
    <w:rsid w:val="004D6525"/>
    <w:rsid w:val="00535DF7"/>
    <w:rsid w:val="005D0F94"/>
    <w:rsid w:val="005D6293"/>
    <w:rsid w:val="00620AAC"/>
    <w:rsid w:val="00630524"/>
    <w:rsid w:val="006429EE"/>
    <w:rsid w:val="00664F27"/>
    <w:rsid w:val="00685D70"/>
    <w:rsid w:val="006932F3"/>
    <w:rsid w:val="006F515A"/>
    <w:rsid w:val="0071176F"/>
    <w:rsid w:val="00761327"/>
    <w:rsid w:val="007A0602"/>
    <w:rsid w:val="007B6A5B"/>
    <w:rsid w:val="007D1CF0"/>
    <w:rsid w:val="007D7455"/>
    <w:rsid w:val="00826499"/>
    <w:rsid w:val="0082732C"/>
    <w:rsid w:val="0086710B"/>
    <w:rsid w:val="00871180"/>
    <w:rsid w:val="008916EB"/>
    <w:rsid w:val="0089359D"/>
    <w:rsid w:val="008B52B9"/>
    <w:rsid w:val="008C646B"/>
    <w:rsid w:val="008D070E"/>
    <w:rsid w:val="008D673A"/>
    <w:rsid w:val="00927F0F"/>
    <w:rsid w:val="00964C43"/>
    <w:rsid w:val="0099767D"/>
    <w:rsid w:val="009D0A04"/>
    <w:rsid w:val="009D50E8"/>
    <w:rsid w:val="009F10D1"/>
    <w:rsid w:val="00A12E02"/>
    <w:rsid w:val="00A427F2"/>
    <w:rsid w:val="00A7585F"/>
    <w:rsid w:val="00AA3F5E"/>
    <w:rsid w:val="00AB17AF"/>
    <w:rsid w:val="00B03345"/>
    <w:rsid w:val="00B11616"/>
    <w:rsid w:val="00B4765E"/>
    <w:rsid w:val="00C0511F"/>
    <w:rsid w:val="00C16EEE"/>
    <w:rsid w:val="00C40CAB"/>
    <w:rsid w:val="00C52EAB"/>
    <w:rsid w:val="00C82D3C"/>
    <w:rsid w:val="00CC6E99"/>
    <w:rsid w:val="00CE3681"/>
    <w:rsid w:val="00CF1CED"/>
    <w:rsid w:val="00D07AFE"/>
    <w:rsid w:val="00D35E73"/>
    <w:rsid w:val="00D76F30"/>
    <w:rsid w:val="00DF0DF5"/>
    <w:rsid w:val="00E411DC"/>
    <w:rsid w:val="00E54B7A"/>
    <w:rsid w:val="00E71AA4"/>
    <w:rsid w:val="00E81AAB"/>
    <w:rsid w:val="00EA2931"/>
    <w:rsid w:val="00EB7274"/>
    <w:rsid w:val="00F8098A"/>
    <w:rsid w:val="00F866A0"/>
    <w:rsid w:val="00FA35A2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C93B88D-FD76-47A3-8A85-7F500C6E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EAB"/>
  </w:style>
  <w:style w:type="paragraph" w:styleId="Heading1">
    <w:name w:val="heading 1"/>
    <w:basedOn w:val="Normal"/>
    <w:next w:val="Normal"/>
    <w:qFormat/>
    <w:rsid w:val="00162F1A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C52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2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52EAB"/>
    <w:rPr>
      <w:rFonts w:ascii="Arial" w:hAnsi="Arial"/>
      <w:b/>
    </w:rPr>
  </w:style>
  <w:style w:type="paragraph" w:styleId="Header">
    <w:name w:val="header"/>
    <w:basedOn w:val="Normal"/>
    <w:rsid w:val="006932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2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1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6A2A250E-104C-43B5-983B-F986A078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02A5-1C49-4215-A91B-871542CD8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D8943-2222-4A9F-8C4C-E25A38C71867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>John</dc:creator>
  <cp:keywords/>
  <dc:description/>
  <cp:lastModifiedBy>quirova, david</cp:lastModifiedBy>
  <cp:revision>2</cp:revision>
  <cp:lastPrinted>2007-08-23T21:19:00Z</cp:lastPrinted>
  <dcterms:created xsi:type="dcterms:W3CDTF">2018-08-31T21:22:00Z</dcterms:created>
  <dcterms:modified xsi:type="dcterms:W3CDTF">2018-08-31T21:22:00Z</dcterms:modified>
</cp:coreProperties>
</file>