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047E1D">
        <w:trPr>
          <w:trHeight w:val="2150"/>
        </w:trPr>
        <w:tc>
          <w:tcPr>
            <w:tcW w:w="6460" w:type="dxa"/>
          </w:tcPr>
          <w:p w:rsidR="00047E1D" w:rsidRDefault="00047E1D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:rsidR="00047E1D" w:rsidRDefault="00047E1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047E1D" w:rsidRDefault="00047E1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047E1D" w:rsidRPr="001B3684" w:rsidRDefault="00047E1D">
            <w:pPr>
              <w:rPr>
                <w:rFonts w:ascii="Arial" w:hAnsi="Arial"/>
                <w:sz w:val="18"/>
                <w:szCs w:val="18"/>
              </w:rPr>
            </w:pPr>
          </w:p>
          <w:p w:rsidR="00047E1D" w:rsidRPr="001B3684" w:rsidRDefault="00047E1D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:rsidR="00047E1D" w:rsidRPr="002A41B9" w:rsidRDefault="00047E1D">
            <w:pPr>
              <w:rPr>
                <w:rFonts w:ascii="Arial" w:hAnsi="Arial"/>
                <w:b/>
                <w:sz w:val="20"/>
              </w:rPr>
            </w:pPr>
            <w:r w:rsidRPr="002A41B9">
              <w:rPr>
                <w:rFonts w:ascii="Arial" w:hAnsi="Arial"/>
                <w:b/>
                <w:sz w:val="20"/>
              </w:rPr>
              <w:t>I</w:t>
            </w:r>
            <w:r w:rsidR="00463B29" w:rsidRPr="002A41B9">
              <w:rPr>
                <w:rFonts w:ascii="Arial" w:hAnsi="Arial"/>
                <w:b/>
                <w:sz w:val="20"/>
              </w:rPr>
              <w:t>n the Matter of the Estate of:</w:t>
            </w:r>
          </w:p>
          <w:p w:rsidR="00047E1D" w:rsidRDefault="00047E1D">
            <w:pPr>
              <w:pStyle w:val="BodyText"/>
              <w:rPr>
                <w:b/>
                <w:sz w:val="20"/>
              </w:rPr>
            </w:pPr>
          </w:p>
          <w:p w:rsidR="00542B68" w:rsidRPr="002A41B9" w:rsidRDefault="00542B68">
            <w:pPr>
              <w:pStyle w:val="BodyText"/>
              <w:rPr>
                <w:b/>
                <w:sz w:val="20"/>
              </w:rPr>
            </w:pPr>
          </w:p>
          <w:p w:rsidR="00047E1D" w:rsidRPr="00500DAE" w:rsidRDefault="00047E1D">
            <w:pPr>
              <w:rPr>
                <w:rFonts w:ascii="Arial" w:hAnsi="Arial" w:cs="Arial"/>
                <w:b/>
                <w:sz w:val="20"/>
              </w:rPr>
            </w:pPr>
            <w:r w:rsidRPr="002A41B9">
              <w:rPr>
                <w:rFonts w:ascii="Arial" w:hAnsi="Arial" w:cs="Arial"/>
                <w:b/>
                <w:sz w:val="20"/>
              </w:rPr>
              <w:t>Deceased</w:t>
            </w:r>
          </w:p>
        </w:tc>
        <w:tc>
          <w:tcPr>
            <w:tcW w:w="3600" w:type="dxa"/>
          </w:tcPr>
          <w:p w:rsidR="00047E1D" w:rsidRDefault="00047E1D">
            <w:pPr>
              <w:rPr>
                <w:rFonts w:ascii="Arial" w:hAnsi="Arial"/>
                <w:sz w:val="20"/>
              </w:rPr>
            </w:pPr>
          </w:p>
          <w:p w:rsidR="00047E1D" w:rsidRDefault="00047E1D">
            <w:pPr>
              <w:rPr>
                <w:rFonts w:ascii="Arial" w:hAnsi="Arial"/>
                <w:sz w:val="20"/>
              </w:rPr>
            </w:pPr>
          </w:p>
          <w:p w:rsidR="00047E1D" w:rsidRDefault="00047E1D">
            <w:pPr>
              <w:rPr>
                <w:rFonts w:ascii="Arial" w:hAnsi="Arial"/>
                <w:sz w:val="20"/>
              </w:rPr>
            </w:pPr>
          </w:p>
          <w:p w:rsidR="00047E1D" w:rsidRDefault="00047E1D">
            <w:pPr>
              <w:rPr>
                <w:rFonts w:ascii="Arial" w:hAnsi="Arial"/>
                <w:sz w:val="20"/>
              </w:rPr>
            </w:pPr>
          </w:p>
          <w:p w:rsidR="00047E1D" w:rsidRDefault="00047E1D">
            <w:pPr>
              <w:rPr>
                <w:rFonts w:ascii="Arial" w:hAnsi="Arial"/>
                <w:sz w:val="20"/>
              </w:rPr>
            </w:pPr>
          </w:p>
          <w:p w:rsidR="00047E1D" w:rsidRDefault="00047E1D">
            <w:pPr>
              <w:rPr>
                <w:rFonts w:ascii="Arial" w:hAnsi="Arial"/>
                <w:sz w:val="20"/>
              </w:rPr>
            </w:pPr>
          </w:p>
          <w:p w:rsidR="00047E1D" w:rsidRDefault="00047E1D">
            <w:pPr>
              <w:jc w:val="center"/>
              <w:rPr>
                <w:rFonts w:ascii="Arial" w:hAnsi="Arial"/>
                <w:sz w:val="20"/>
              </w:rPr>
            </w:pPr>
          </w:p>
          <w:p w:rsidR="00047E1D" w:rsidRDefault="00047E1D">
            <w:pPr>
              <w:jc w:val="center"/>
              <w:rPr>
                <w:rFonts w:ascii="Arial" w:hAnsi="Arial"/>
                <w:sz w:val="20"/>
              </w:rPr>
            </w:pPr>
          </w:p>
          <w:p w:rsidR="00047E1D" w:rsidRDefault="00DA55FE">
            <w:pPr>
              <w:pStyle w:val="Heading2"/>
              <w:rPr>
                <w:sz w:val="20"/>
              </w:rPr>
            </w:pPr>
            <w:r>
              <w:rPr>
                <w:noProof/>
              </w:rPr>
              <w:pict>
                <v:group id="Group 5" o:spid="_x0000_s1026" style="position:absolute;left:0;text-align:left;margin-left:16.9pt;margin-top:1.85pt;width:126.25pt;height:7.2pt;z-index:251657728" coordorigin="8366,3427" coordsize="2525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">
                  <v:line id="Line 2" o:spid="_x0000_s1027" style="position:absolute;flip:y;visibility:visible" from="8366,3427" to="8366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" strokeweight=".5pt">
                    <v:stroke endarrow="block" endarrowwidth="wide" endarrowlength="long"/>
                  </v:line>
                  <v:line id="Line 3" o:spid="_x0000_s1028" style="position:absolute;flip:y;visibility:visible" from="10891,3427" to="10891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" strokeweight=".5pt">
                    <v:stroke endarrow="block" endarrowwidth="wide" endarrowlength="long"/>
                  </v:line>
                </v:group>
              </w:pict>
            </w:r>
            <w:r w:rsidR="00047E1D">
              <w:rPr>
                <w:sz w:val="20"/>
              </w:rPr>
              <w:t>COURT USE ONLY</w:t>
            </w:r>
          </w:p>
        </w:tc>
      </w:tr>
      <w:tr w:rsidR="00047E1D">
        <w:trPr>
          <w:cantSplit/>
          <w:trHeight w:val="1070"/>
        </w:trPr>
        <w:tc>
          <w:tcPr>
            <w:tcW w:w="6460" w:type="dxa"/>
          </w:tcPr>
          <w:p w:rsidR="00047E1D" w:rsidRDefault="00047E1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047E1D" w:rsidRPr="00542B68" w:rsidRDefault="00047E1D">
            <w:pPr>
              <w:rPr>
                <w:rFonts w:ascii="Arial" w:hAnsi="Arial"/>
                <w:sz w:val="20"/>
              </w:rPr>
            </w:pPr>
          </w:p>
          <w:p w:rsidR="00047E1D" w:rsidRPr="00542B68" w:rsidRDefault="00047E1D">
            <w:pPr>
              <w:rPr>
                <w:rFonts w:ascii="Arial" w:hAnsi="Arial"/>
                <w:sz w:val="20"/>
              </w:rPr>
            </w:pPr>
          </w:p>
          <w:p w:rsidR="00047E1D" w:rsidRPr="00542B68" w:rsidRDefault="00047E1D">
            <w:pPr>
              <w:rPr>
                <w:rFonts w:ascii="Arial" w:hAnsi="Arial"/>
                <w:sz w:val="20"/>
              </w:rPr>
            </w:pPr>
          </w:p>
          <w:p w:rsidR="00047E1D" w:rsidRDefault="00047E1D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E-mail:</w:t>
            </w:r>
          </w:p>
          <w:p w:rsidR="00047E1D" w:rsidRDefault="00047E1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047E1D" w:rsidRDefault="00047E1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047E1D" w:rsidRPr="00542B68" w:rsidRDefault="00047E1D">
            <w:pPr>
              <w:rPr>
                <w:rFonts w:ascii="Arial" w:hAnsi="Arial"/>
                <w:sz w:val="20"/>
              </w:rPr>
            </w:pPr>
          </w:p>
          <w:p w:rsidR="00047E1D" w:rsidRPr="00542B68" w:rsidRDefault="00047E1D">
            <w:pPr>
              <w:rPr>
                <w:rFonts w:ascii="Arial" w:hAnsi="Arial"/>
                <w:sz w:val="20"/>
              </w:rPr>
            </w:pPr>
          </w:p>
          <w:p w:rsidR="00047E1D" w:rsidRPr="00542B68" w:rsidRDefault="00047E1D">
            <w:pPr>
              <w:rPr>
                <w:rFonts w:ascii="Arial" w:hAnsi="Arial"/>
                <w:sz w:val="20"/>
              </w:rPr>
            </w:pPr>
          </w:p>
          <w:p w:rsidR="00047E1D" w:rsidRPr="00542B68" w:rsidRDefault="00047E1D">
            <w:pPr>
              <w:rPr>
                <w:rFonts w:ascii="Arial" w:hAnsi="Arial"/>
                <w:sz w:val="20"/>
              </w:rPr>
            </w:pPr>
          </w:p>
          <w:p w:rsidR="00047E1D" w:rsidRDefault="00047E1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047E1D">
        <w:trPr>
          <w:trHeight w:val="287"/>
        </w:trPr>
        <w:tc>
          <w:tcPr>
            <w:tcW w:w="10060" w:type="dxa"/>
            <w:gridSpan w:val="2"/>
            <w:vAlign w:val="center"/>
          </w:tcPr>
          <w:p w:rsidR="009B4D07" w:rsidRDefault="00047E1D">
            <w:pPr>
              <w:pStyle w:val="Heading3"/>
              <w:rPr>
                <w:sz w:val="24"/>
                <w:szCs w:val="24"/>
              </w:rPr>
            </w:pPr>
            <w:r w:rsidRPr="00463B29">
              <w:rPr>
                <w:sz w:val="24"/>
                <w:szCs w:val="24"/>
              </w:rPr>
              <w:t>DEMAND FOR NOTICE OF FILINGS OR ORDERS</w:t>
            </w:r>
            <w:r w:rsidR="00C503DF" w:rsidRPr="00463B29">
              <w:rPr>
                <w:sz w:val="24"/>
                <w:szCs w:val="24"/>
              </w:rPr>
              <w:t xml:space="preserve"> </w:t>
            </w:r>
          </w:p>
          <w:p w:rsidR="009B4D07" w:rsidRDefault="00C503DF">
            <w:pPr>
              <w:pStyle w:val="Heading3"/>
              <w:rPr>
                <w:sz w:val="24"/>
                <w:szCs w:val="24"/>
              </w:rPr>
            </w:pPr>
            <w:r w:rsidRPr="00463B29">
              <w:rPr>
                <w:sz w:val="24"/>
                <w:szCs w:val="24"/>
              </w:rPr>
              <w:t xml:space="preserve">PURSUANT TO </w:t>
            </w:r>
            <w:r w:rsidRPr="00463B29">
              <w:rPr>
                <w:rFonts w:ascii="Times New Roman" w:hAnsi="Times New Roman"/>
                <w:sz w:val="24"/>
                <w:szCs w:val="24"/>
              </w:rPr>
              <w:t>§</w:t>
            </w:r>
            <w:r w:rsidR="00A61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B29">
              <w:rPr>
                <w:sz w:val="24"/>
                <w:szCs w:val="24"/>
              </w:rPr>
              <w:t>15-12-204, C.R.S.</w:t>
            </w:r>
            <w:r w:rsidR="009B4D07">
              <w:rPr>
                <w:sz w:val="24"/>
                <w:szCs w:val="24"/>
              </w:rPr>
              <w:t xml:space="preserve"> AND </w:t>
            </w:r>
          </w:p>
          <w:p w:rsidR="00047E1D" w:rsidRPr="00463B29" w:rsidRDefault="0039651E" w:rsidP="0039651E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C.R.P.P.</w:t>
            </w:r>
            <w:r w:rsidR="009B4D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</w:p>
        </w:tc>
      </w:tr>
    </w:tbl>
    <w:p w:rsidR="00B06621" w:rsidRPr="00560442" w:rsidRDefault="00B06621">
      <w:pPr>
        <w:tabs>
          <w:tab w:val="left" w:pos="9180"/>
        </w:tabs>
        <w:jc w:val="both"/>
        <w:rPr>
          <w:rFonts w:ascii="Arial" w:hAnsi="Arial" w:cs="Arial"/>
          <w:sz w:val="20"/>
        </w:rPr>
      </w:pPr>
    </w:p>
    <w:p w:rsidR="00283BF9" w:rsidRPr="00560442" w:rsidRDefault="00283BF9" w:rsidP="00283BF9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Arial"/>
          <w:sz w:val="20"/>
        </w:rPr>
      </w:pPr>
    </w:p>
    <w:p w:rsidR="009B4D07" w:rsidRPr="00560442" w:rsidRDefault="009B4D07" w:rsidP="00283BF9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Arial"/>
          <w:b/>
          <w:sz w:val="20"/>
        </w:rPr>
      </w:pPr>
      <w:r w:rsidRPr="00560442">
        <w:rPr>
          <w:rFonts w:cs="Arial"/>
          <w:b/>
          <w:sz w:val="20"/>
        </w:rPr>
        <w:t xml:space="preserve">INSTRUCTIONS TO </w:t>
      </w:r>
      <w:r w:rsidR="005228C8" w:rsidRPr="00560442">
        <w:rPr>
          <w:rFonts w:cs="Arial"/>
          <w:b/>
          <w:sz w:val="20"/>
        </w:rPr>
        <w:t xml:space="preserve">THE </w:t>
      </w:r>
      <w:r w:rsidRPr="00560442">
        <w:rPr>
          <w:rFonts w:cs="Arial"/>
          <w:b/>
          <w:sz w:val="20"/>
        </w:rPr>
        <w:t>DEMANDANT</w:t>
      </w:r>
    </w:p>
    <w:p w:rsidR="00283BF9" w:rsidRPr="00560442" w:rsidRDefault="009B4D07" w:rsidP="00283BF9">
      <w:pPr>
        <w:pStyle w:val="BodyText2"/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Arial"/>
          <w:sz w:val="20"/>
        </w:rPr>
      </w:pPr>
      <w:r w:rsidRPr="00560442">
        <w:rPr>
          <w:rFonts w:cs="Arial"/>
          <w:sz w:val="20"/>
        </w:rPr>
        <w:t xml:space="preserve">File the original </w:t>
      </w:r>
      <w:r w:rsidR="00A614D7" w:rsidRPr="00560442">
        <w:rPr>
          <w:rFonts w:cs="Arial"/>
          <w:sz w:val="20"/>
        </w:rPr>
        <w:t xml:space="preserve">of this document </w:t>
      </w:r>
      <w:r w:rsidRPr="00560442">
        <w:rPr>
          <w:rFonts w:cs="Arial"/>
          <w:sz w:val="20"/>
        </w:rPr>
        <w:t xml:space="preserve">with the </w:t>
      </w:r>
      <w:r w:rsidR="0039651E" w:rsidRPr="00560442">
        <w:rPr>
          <w:rFonts w:cs="Arial"/>
          <w:sz w:val="20"/>
        </w:rPr>
        <w:t>c</w:t>
      </w:r>
      <w:r w:rsidRPr="00560442">
        <w:rPr>
          <w:rFonts w:cs="Arial"/>
          <w:sz w:val="20"/>
        </w:rPr>
        <w:t xml:space="preserve">ourt  </w:t>
      </w:r>
    </w:p>
    <w:p w:rsidR="00283BF9" w:rsidRPr="00560442" w:rsidRDefault="009B4D07" w:rsidP="00283BF9">
      <w:pPr>
        <w:pStyle w:val="BodyText2"/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Arial"/>
          <w:sz w:val="20"/>
        </w:rPr>
      </w:pPr>
      <w:r w:rsidRPr="00560442">
        <w:rPr>
          <w:rFonts w:cs="Arial"/>
          <w:sz w:val="20"/>
        </w:rPr>
        <w:t xml:space="preserve">If a </w:t>
      </w:r>
      <w:r w:rsidR="0039651E" w:rsidRPr="00560442">
        <w:rPr>
          <w:rFonts w:cs="Arial"/>
          <w:sz w:val="20"/>
        </w:rPr>
        <w:t>p</w:t>
      </w:r>
      <w:r w:rsidRPr="00560442">
        <w:rPr>
          <w:rFonts w:cs="Arial"/>
          <w:sz w:val="20"/>
        </w:rPr>
        <w:t xml:space="preserve">ersonal </w:t>
      </w:r>
      <w:r w:rsidR="0039651E" w:rsidRPr="00560442">
        <w:rPr>
          <w:rFonts w:cs="Arial"/>
          <w:sz w:val="20"/>
        </w:rPr>
        <w:t>r</w:t>
      </w:r>
      <w:r w:rsidRPr="00560442">
        <w:rPr>
          <w:rFonts w:cs="Arial"/>
          <w:sz w:val="20"/>
        </w:rPr>
        <w:t xml:space="preserve">epresentative has already been appointed, </w:t>
      </w:r>
      <w:r w:rsidR="00C40320" w:rsidRPr="00560442">
        <w:rPr>
          <w:rFonts w:cs="Arial"/>
          <w:sz w:val="20"/>
        </w:rPr>
        <w:t xml:space="preserve">the </w:t>
      </w:r>
      <w:r w:rsidR="0039651E" w:rsidRPr="00560442">
        <w:rPr>
          <w:rFonts w:cs="Arial"/>
          <w:sz w:val="20"/>
        </w:rPr>
        <w:t>c</w:t>
      </w:r>
      <w:r w:rsidR="00C40320" w:rsidRPr="00560442">
        <w:rPr>
          <w:rFonts w:cs="Arial"/>
          <w:sz w:val="20"/>
        </w:rPr>
        <w:t xml:space="preserve">ourt </w:t>
      </w:r>
      <w:r w:rsidR="00560442">
        <w:rPr>
          <w:rFonts w:cs="Arial"/>
          <w:sz w:val="20"/>
        </w:rPr>
        <w:t xml:space="preserve">must </w:t>
      </w:r>
      <w:r w:rsidR="00C40320" w:rsidRPr="00560442">
        <w:rPr>
          <w:rFonts w:cs="Arial"/>
          <w:sz w:val="20"/>
        </w:rPr>
        <w:t xml:space="preserve">mail a copy of the </w:t>
      </w:r>
      <w:r w:rsidR="00283BF9" w:rsidRPr="00560442">
        <w:rPr>
          <w:rFonts w:cs="Arial"/>
          <w:sz w:val="20"/>
        </w:rPr>
        <w:t>D</w:t>
      </w:r>
      <w:r w:rsidR="00C40320" w:rsidRPr="00560442">
        <w:rPr>
          <w:rFonts w:cs="Arial"/>
          <w:sz w:val="20"/>
        </w:rPr>
        <w:t>emand to the</w:t>
      </w:r>
      <w:r w:rsidRPr="00560442">
        <w:rPr>
          <w:rFonts w:cs="Arial"/>
          <w:sz w:val="20"/>
        </w:rPr>
        <w:t xml:space="preserve"> </w:t>
      </w:r>
      <w:r w:rsidR="0039651E" w:rsidRPr="00560442">
        <w:rPr>
          <w:rFonts w:cs="Arial"/>
          <w:sz w:val="20"/>
        </w:rPr>
        <w:t>p</w:t>
      </w:r>
      <w:r w:rsidRPr="00560442">
        <w:rPr>
          <w:rFonts w:cs="Arial"/>
          <w:sz w:val="20"/>
        </w:rPr>
        <w:t xml:space="preserve">ersonal </w:t>
      </w:r>
      <w:r w:rsidR="0039651E" w:rsidRPr="00560442">
        <w:rPr>
          <w:rFonts w:cs="Arial"/>
          <w:sz w:val="20"/>
        </w:rPr>
        <w:t>r</w:t>
      </w:r>
      <w:r w:rsidRPr="00560442">
        <w:rPr>
          <w:rFonts w:cs="Arial"/>
          <w:sz w:val="20"/>
        </w:rPr>
        <w:t>epresentative</w:t>
      </w:r>
      <w:r w:rsidR="00283BF9" w:rsidRPr="00560442">
        <w:rPr>
          <w:rFonts w:cs="Arial"/>
          <w:sz w:val="20"/>
        </w:rPr>
        <w:t xml:space="preserve"> </w:t>
      </w:r>
      <w:r w:rsidR="00283BF9" w:rsidRPr="00560442">
        <w:rPr>
          <w:rFonts w:cs="Arial"/>
          <w:b/>
          <w:sz w:val="20"/>
        </w:rPr>
        <w:t>or</w:t>
      </w:r>
      <w:r w:rsidR="00283BF9" w:rsidRPr="00560442">
        <w:rPr>
          <w:rFonts w:cs="Arial"/>
          <w:sz w:val="20"/>
        </w:rPr>
        <w:t xml:space="preserve"> you can mail a copy of the Demand to the </w:t>
      </w:r>
      <w:r w:rsidR="0039651E" w:rsidRPr="00560442">
        <w:rPr>
          <w:rFonts w:cs="Arial"/>
          <w:sz w:val="20"/>
        </w:rPr>
        <w:t>p</w:t>
      </w:r>
      <w:r w:rsidR="00283BF9" w:rsidRPr="00560442">
        <w:rPr>
          <w:rFonts w:cs="Arial"/>
          <w:sz w:val="20"/>
        </w:rPr>
        <w:t xml:space="preserve">ersonal </w:t>
      </w:r>
      <w:r w:rsidR="0039651E" w:rsidRPr="00560442">
        <w:rPr>
          <w:rFonts w:cs="Arial"/>
          <w:sz w:val="20"/>
        </w:rPr>
        <w:t>r</w:t>
      </w:r>
      <w:r w:rsidR="00283BF9" w:rsidRPr="00560442">
        <w:rPr>
          <w:rFonts w:cs="Arial"/>
          <w:sz w:val="20"/>
        </w:rPr>
        <w:t>epresentative and complete the Certificate of Service</w:t>
      </w:r>
      <w:r w:rsidRPr="00560442">
        <w:rPr>
          <w:rFonts w:cs="Arial"/>
          <w:sz w:val="20"/>
        </w:rPr>
        <w:t xml:space="preserve"> </w:t>
      </w:r>
    </w:p>
    <w:p w:rsidR="003B071E" w:rsidRPr="00560442" w:rsidRDefault="009B4D07" w:rsidP="00283BF9">
      <w:pPr>
        <w:pStyle w:val="BodyText2"/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Arial"/>
          <w:sz w:val="20"/>
        </w:rPr>
      </w:pPr>
      <w:r w:rsidRPr="00560442">
        <w:rPr>
          <w:rFonts w:cs="Arial"/>
          <w:sz w:val="20"/>
        </w:rPr>
        <w:t xml:space="preserve">The </w:t>
      </w:r>
      <w:r w:rsidR="0039651E" w:rsidRPr="00560442">
        <w:rPr>
          <w:rFonts w:cs="Arial"/>
          <w:sz w:val="20"/>
        </w:rPr>
        <w:t>c</w:t>
      </w:r>
      <w:r w:rsidRPr="00560442">
        <w:rPr>
          <w:rFonts w:cs="Arial"/>
          <w:sz w:val="20"/>
        </w:rPr>
        <w:t>ourt will require any future filings or orders to which this Demand relates to be accompanied by a Certificate of Service stating that a copy has been mailed or delivered t</w:t>
      </w:r>
      <w:r w:rsidR="00A614D7" w:rsidRPr="00560442">
        <w:rPr>
          <w:rFonts w:cs="Arial"/>
          <w:sz w:val="20"/>
        </w:rPr>
        <w:t xml:space="preserve">o the demandant </w:t>
      </w:r>
    </w:p>
    <w:p w:rsidR="00283BF9" w:rsidRPr="00560442" w:rsidRDefault="003B071E" w:rsidP="00283BF9">
      <w:pPr>
        <w:pStyle w:val="BodyText2"/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Arial"/>
          <w:sz w:val="20"/>
        </w:rPr>
      </w:pPr>
      <w:r w:rsidRPr="00560442">
        <w:rPr>
          <w:rFonts w:cs="Arial"/>
          <w:sz w:val="20"/>
        </w:rPr>
        <w:t xml:space="preserve">Notice under this Demand may be waived </w:t>
      </w:r>
      <w:r w:rsidR="00A614D7" w:rsidRPr="00560442">
        <w:rPr>
          <w:rFonts w:cs="Arial"/>
          <w:sz w:val="20"/>
        </w:rPr>
        <w:t xml:space="preserve">in writing </w:t>
      </w:r>
      <w:r w:rsidRPr="00560442">
        <w:rPr>
          <w:rFonts w:cs="Arial"/>
          <w:sz w:val="20"/>
        </w:rPr>
        <w:t>and ceases upon the termination of</w:t>
      </w:r>
      <w:r w:rsidR="00A614D7" w:rsidRPr="00560442">
        <w:rPr>
          <w:rFonts w:cs="Arial"/>
          <w:sz w:val="20"/>
        </w:rPr>
        <w:t xml:space="preserve"> demandant’s</w:t>
      </w:r>
      <w:r w:rsidRPr="00560442">
        <w:rPr>
          <w:rFonts w:cs="Arial"/>
          <w:sz w:val="20"/>
        </w:rPr>
        <w:t xml:space="preserve"> interest in the estate </w:t>
      </w:r>
      <w:r w:rsidR="009B4D07" w:rsidRPr="00560442">
        <w:rPr>
          <w:rFonts w:cs="Arial"/>
          <w:sz w:val="20"/>
        </w:rPr>
        <w:t xml:space="preserve">  </w:t>
      </w:r>
    </w:p>
    <w:p w:rsidR="009B4D07" w:rsidRPr="00560442" w:rsidRDefault="009B4D07" w:rsidP="00283B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jc w:val="both"/>
        <w:rPr>
          <w:rFonts w:ascii="Arial" w:hAnsi="Arial" w:cs="Arial"/>
          <w:sz w:val="20"/>
        </w:rPr>
      </w:pPr>
    </w:p>
    <w:p w:rsidR="006E4663" w:rsidRPr="00560442" w:rsidRDefault="006E4663">
      <w:pPr>
        <w:tabs>
          <w:tab w:val="left" w:pos="9180"/>
        </w:tabs>
        <w:jc w:val="both"/>
        <w:rPr>
          <w:rFonts w:ascii="Arial" w:hAnsi="Arial" w:cs="Arial"/>
          <w:sz w:val="20"/>
        </w:rPr>
      </w:pPr>
    </w:p>
    <w:p w:rsidR="006E4663" w:rsidRPr="00560442" w:rsidRDefault="00A614D7" w:rsidP="00A614D7">
      <w:pPr>
        <w:pStyle w:val="BodyText"/>
        <w:tabs>
          <w:tab w:val="left" w:pos="9180"/>
        </w:tabs>
        <w:spacing w:line="360" w:lineRule="auto"/>
        <w:jc w:val="both"/>
        <w:rPr>
          <w:rFonts w:cs="Arial"/>
          <w:b/>
          <w:sz w:val="20"/>
        </w:rPr>
      </w:pPr>
      <w:r w:rsidRPr="00560442">
        <w:rPr>
          <w:rFonts w:cs="Arial"/>
          <w:b/>
          <w:sz w:val="20"/>
        </w:rPr>
        <w:t xml:space="preserve">1. </w:t>
      </w:r>
      <w:r w:rsidR="00047E1D" w:rsidRPr="00560442">
        <w:rPr>
          <w:rFonts w:cs="Arial"/>
          <w:b/>
          <w:sz w:val="20"/>
        </w:rPr>
        <w:t xml:space="preserve">I </w:t>
      </w:r>
      <w:r w:rsidR="00821746" w:rsidRPr="00560442">
        <w:rPr>
          <w:rFonts w:cs="Arial"/>
          <w:b/>
          <w:sz w:val="20"/>
        </w:rPr>
        <w:t>have the following financial or property interest in this estate as</w:t>
      </w:r>
      <w:r w:rsidR="00EA0A0E" w:rsidRPr="00560442">
        <w:rPr>
          <w:rFonts w:cs="Arial"/>
          <w:b/>
          <w:sz w:val="20"/>
        </w:rPr>
        <w:t xml:space="preserve"> a</w:t>
      </w:r>
      <w:r w:rsidRPr="00560442">
        <w:rPr>
          <w:rFonts w:cs="Arial"/>
          <w:b/>
          <w:sz w:val="20"/>
        </w:rPr>
        <w:t>:</w:t>
      </w:r>
    </w:p>
    <w:p w:rsidR="006E4663" w:rsidRPr="00560442" w:rsidRDefault="00542B68" w:rsidP="00542B68">
      <w:pPr>
        <w:pStyle w:val="BodyText"/>
        <w:tabs>
          <w:tab w:val="left" w:pos="9180"/>
        </w:tabs>
        <w:ind w:left="450"/>
        <w:jc w:val="both"/>
        <w:rPr>
          <w:rFonts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t></w:t>
      </w:r>
      <w:r w:rsidR="00EA0A0E" w:rsidRPr="00560442">
        <w:rPr>
          <w:rFonts w:cs="Arial"/>
          <w:sz w:val="20"/>
        </w:rPr>
        <w:t>Creditor</w:t>
      </w:r>
    </w:p>
    <w:p w:rsidR="006E4663" w:rsidRPr="00560442" w:rsidRDefault="00542B68" w:rsidP="00542B68">
      <w:pPr>
        <w:pStyle w:val="BodyText"/>
        <w:tabs>
          <w:tab w:val="left" w:pos="9180"/>
        </w:tabs>
        <w:ind w:left="450"/>
        <w:jc w:val="both"/>
        <w:rPr>
          <w:rFonts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t></w:t>
      </w:r>
      <w:r w:rsidR="00EA0A0E" w:rsidRPr="00560442">
        <w:rPr>
          <w:rFonts w:cs="Arial"/>
          <w:sz w:val="20"/>
        </w:rPr>
        <w:t>Devisee</w:t>
      </w:r>
    </w:p>
    <w:p w:rsidR="006E4663" w:rsidRPr="00560442" w:rsidRDefault="00542B68" w:rsidP="00542B68">
      <w:pPr>
        <w:pStyle w:val="BodyText"/>
        <w:tabs>
          <w:tab w:val="left" w:pos="9180"/>
        </w:tabs>
        <w:ind w:left="450"/>
        <w:jc w:val="both"/>
        <w:rPr>
          <w:rFonts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t></w:t>
      </w:r>
      <w:r w:rsidR="00EA0A0E" w:rsidRPr="00560442">
        <w:rPr>
          <w:rFonts w:cs="Arial"/>
          <w:sz w:val="20"/>
        </w:rPr>
        <w:t>Heir ____</w:t>
      </w:r>
      <w:r w:rsidR="00821746" w:rsidRPr="00560442">
        <w:rPr>
          <w:rFonts w:cs="Arial"/>
          <w:sz w:val="20"/>
        </w:rPr>
        <w:t>_</w:t>
      </w:r>
      <w:r w:rsidR="00C503DF" w:rsidRPr="00560442">
        <w:rPr>
          <w:rFonts w:cs="Arial"/>
          <w:sz w:val="20"/>
        </w:rPr>
        <w:t>__</w:t>
      </w:r>
      <w:r w:rsidR="00821746" w:rsidRPr="00560442">
        <w:rPr>
          <w:rFonts w:cs="Arial"/>
          <w:sz w:val="20"/>
        </w:rPr>
        <w:t>_</w:t>
      </w:r>
      <w:r w:rsidR="00871A0E" w:rsidRPr="00560442">
        <w:rPr>
          <w:rFonts w:cs="Arial"/>
          <w:sz w:val="20"/>
        </w:rPr>
        <w:t>__</w:t>
      </w:r>
      <w:r w:rsidR="00EA0A0E" w:rsidRPr="00560442">
        <w:rPr>
          <w:rFonts w:cs="Arial"/>
          <w:sz w:val="20"/>
        </w:rPr>
        <w:t>______</w:t>
      </w:r>
      <w:r w:rsidR="006E4663" w:rsidRPr="00560442">
        <w:rPr>
          <w:rFonts w:cs="Arial"/>
          <w:sz w:val="20"/>
        </w:rPr>
        <w:t>______</w:t>
      </w:r>
      <w:r w:rsidR="00EA0A0E" w:rsidRPr="00560442">
        <w:rPr>
          <w:rFonts w:cs="Arial"/>
          <w:sz w:val="20"/>
        </w:rPr>
        <w:t>_____ (</w:t>
      </w:r>
      <w:r w:rsidR="00A614D7" w:rsidRPr="00560442">
        <w:rPr>
          <w:rFonts w:cs="Arial"/>
          <w:sz w:val="20"/>
        </w:rPr>
        <w:t>i</w:t>
      </w:r>
      <w:r w:rsidR="00EA0A0E" w:rsidRPr="00560442">
        <w:rPr>
          <w:rFonts w:cs="Arial"/>
          <w:sz w:val="20"/>
        </w:rPr>
        <w:t>denti</w:t>
      </w:r>
      <w:r w:rsidR="003B071E" w:rsidRPr="00560442">
        <w:rPr>
          <w:rFonts w:cs="Arial"/>
          <w:sz w:val="20"/>
        </w:rPr>
        <w:t>fy</w:t>
      </w:r>
      <w:r w:rsidR="00EA0A0E" w:rsidRPr="00560442">
        <w:rPr>
          <w:rFonts w:cs="Arial"/>
          <w:sz w:val="20"/>
        </w:rPr>
        <w:t xml:space="preserve"> relationship to the </w:t>
      </w:r>
      <w:r w:rsidR="00566BE0" w:rsidRPr="00560442">
        <w:rPr>
          <w:rFonts w:cs="Arial"/>
          <w:sz w:val="20"/>
        </w:rPr>
        <w:t>d</w:t>
      </w:r>
      <w:r w:rsidR="00EA0A0E" w:rsidRPr="00560442">
        <w:rPr>
          <w:rFonts w:cs="Arial"/>
          <w:sz w:val="20"/>
        </w:rPr>
        <w:t>ecedent</w:t>
      </w:r>
      <w:r w:rsidR="003B071E" w:rsidRPr="00560442">
        <w:rPr>
          <w:rFonts w:cs="Arial"/>
          <w:sz w:val="20"/>
        </w:rPr>
        <w:t>, as defined in</w:t>
      </w:r>
      <w:r w:rsidR="00057BA6" w:rsidRPr="00560442">
        <w:rPr>
          <w:rFonts w:cs="Arial"/>
          <w:sz w:val="20"/>
        </w:rPr>
        <w:t xml:space="preserve"> §15-10-201(24), C.R.S.</w:t>
      </w:r>
    </w:p>
    <w:p w:rsidR="00821746" w:rsidRPr="00560442" w:rsidRDefault="00542B68" w:rsidP="00542B68">
      <w:pPr>
        <w:pStyle w:val="BodyText"/>
        <w:tabs>
          <w:tab w:val="left" w:pos="9180"/>
        </w:tabs>
        <w:ind w:left="450"/>
        <w:jc w:val="both"/>
        <w:rPr>
          <w:rFonts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t></w:t>
      </w:r>
      <w:r w:rsidR="00EA0A0E" w:rsidRPr="00560442">
        <w:rPr>
          <w:rFonts w:cs="Arial"/>
          <w:sz w:val="20"/>
        </w:rPr>
        <w:t>Other</w:t>
      </w:r>
      <w:r w:rsidR="00821746" w:rsidRPr="00560442">
        <w:rPr>
          <w:rFonts w:cs="Arial"/>
          <w:sz w:val="20"/>
        </w:rPr>
        <w:t>:</w:t>
      </w:r>
      <w:r w:rsidR="00EA0A0E" w:rsidRPr="00560442">
        <w:rPr>
          <w:rFonts w:cs="Arial"/>
          <w:sz w:val="20"/>
        </w:rPr>
        <w:t xml:space="preserve"> ________</w:t>
      </w:r>
      <w:r w:rsidR="006E4663" w:rsidRPr="00560442">
        <w:rPr>
          <w:rFonts w:cs="Arial"/>
          <w:sz w:val="20"/>
        </w:rPr>
        <w:t>______</w:t>
      </w:r>
      <w:r w:rsidR="00EA0A0E" w:rsidRPr="00560442">
        <w:rPr>
          <w:rFonts w:cs="Arial"/>
          <w:sz w:val="20"/>
        </w:rPr>
        <w:t>___</w:t>
      </w:r>
      <w:r w:rsidR="00C503DF" w:rsidRPr="00560442">
        <w:rPr>
          <w:rFonts w:cs="Arial"/>
          <w:sz w:val="20"/>
        </w:rPr>
        <w:t>____</w:t>
      </w:r>
      <w:r w:rsidR="00EA0A0E" w:rsidRPr="00560442">
        <w:rPr>
          <w:rFonts w:cs="Arial"/>
          <w:sz w:val="20"/>
        </w:rPr>
        <w:t>_______ (</w:t>
      </w:r>
      <w:r w:rsidR="00A614D7" w:rsidRPr="00560442">
        <w:rPr>
          <w:rFonts w:cs="Arial"/>
          <w:sz w:val="20"/>
        </w:rPr>
        <w:t>s</w:t>
      </w:r>
      <w:r w:rsidR="00EA0A0E" w:rsidRPr="00560442">
        <w:rPr>
          <w:rFonts w:cs="Arial"/>
          <w:sz w:val="20"/>
        </w:rPr>
        <w:t>tate interest</w:t>
      </w:r>
      <w:r w:rsidR="00C503DF" w:rsidRPr="00560442">
        <w:rPr>
          <w:rFonts w:cs="Arial"/>
          <w:sz w:val="20"/>
        </w:rPr>
        <w:t>)</w:t>
      </w:r>
      <w:r w:rsidR="00821746" w:rsidRPr="00560442">
        <w:rPr>
          <w:rFonts w:cs="Arial"/>
          <w:sz w:val="20"/>
        </w:rPr>
        <w:t xml:space="preserve">  </w:t>
      </w:r>
    </w:p>
    <w:p w:rsidR="00821746" w:rsidRPr="00560442" w:rsidRDefault="00821746" w:rsidP="009B4D07">
      <w:pPr>
        <w:ind w:left="360"/>
        <w:jc w:val="both"/>
        <w:rPr>
          <w:rFonts w:ascii="Arial" w:hAnsi="Arial" w:cs="Arial"/>
          <w:sz w:val="20"/>
        </w:rPr>
      </w:pPr>
    </w:p>
    <w:p w:rsidR="006E4663" w:rsidRPr="00560442" w:rsidRDefault="0063271F" w:rsidP="00D66DCC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="006E4663" w:rsidRPr="00560442">
        <w:rPr>
          <w:rFonts w:ascii="Arial" w:hAnsi="Arial" w:cs="Arial"/>
          <w:b/>
          <w:sz w:val="20"/>
        </w:rPr>
        <w:t xml:space="preserve">Information about the </w:t>
      </w:r>
      <w:r w:rsidR="00566BE0" w:rsidRPr="00560442">
        <w:rPr>
          <w:rFonts w:ascii="Arial" w:hAnsi="Arial" w:cs="Arial"/>
          <w:b/>
          <w:sz w:val="20"/>
        </w:rPr>
        <w:t>d</w:t>
      </w:r>
      <w:r w:rsidR="006E4663" w:rsidRPr="00560442">
        <w:rPr>
          <w:rFonts w:ascii="Arial" w:hAnsi="Arial" w:cs="Arial"/>
          <w:b/>
          <w:sz w:val="20"/>
        </w:rPr>
        <w:t>emandant:</w:t>
      </w:r>
      <w:r w:rsidR="006E4663" w:rsidRPr="00560442">
        <w:rPr>
          <w:rFonts w:ascii="Arial" w:hAnsi="Arial" w:cs="Arial"/>
          <w:b/>
          <w:sz w:val="20"/>
        </w:rPr>
        <w:tab/>
      </w:r>
      <w:r w:rsidR="006E4663" w:rsidRPr="00560442">
        <w:rPr>
          <w:rFonts w:ascii="Arial" w:hAnsi="Arial" w:cs="Arial"/>
          <w:b/>
          <w:sz w:val="20"/>
        </w:rPr>
        <w:tab/>
      </w:r>
    </w:p>
    <w:p w:rsidR="006E4663" w:rsidRPr="00560442" w:rsidRDefault="006E4663" w:rsidP="006E4663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 xml:space="preserve">Name: _________________________________________ </w:t>
      </w:r>
    </w:p>
    <w:p w:rsidR="006E4663" w:rsidRPr="00560442" w:rsidRDefault="00566BE0" w:rsidP="006E4663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 xml:space="preserve">Street </w:t>
      </w:r>
      <w:r w:rsidR="006E4663" w:rsidRPr="00560442">
        <w:rPr>
          <w:rFonts w:ascii="Arial" w:hAnsi="Arial" w:cs="Arial"/>
          <w:sz w:val="20"/>
        </w:rPr>
        <w:t xml:space="preserve">Address: </w:t>
      </w:r>
      <w:r w:rsidRPr="00560442">
        <w:rPr>
          <w:rFonts w:ascii="Arial" w:hAnsi="Arial" w:cs="Arial"/>
          <w:sz w:val="20"/>
        </w:rPr>
        <w:t>_______</w:t>
      </w:r>
      <w:r w:rsidR="006E4663" w:rsidRPr="00560442">
        <w:rPr>
          <w:rFonts w:ascii="Arial" w:hAnsi="Arial" w:cs="Arial"/>
          <w:sz w:val="20"/>
        </w:rPr>
        <w:t>______________________________________________________________</w:t>
      </w:r>
    </w:p>
    <w:p w:rsidR="006E4663" w:rsidRPr="00560442" w:rsidRDefault="006E4663" w:rsidP="006E4663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 xml:space="preserve">City: ____________________ State: _____ Zip Code: _________ </w:t>
      </w:r>
    </w:p>
    <w:p w:rsidR="00566BE0" w:rsidRPr="00560442" w:rsidRDefault="00566BE0" w:rsidP="006E4663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>Mailing Address, if different: __________________________________________________________</w:t>
      </w:r>
    </w:p>
    <w:p w:rsidR="00566BE0" w:rsidRPr="00560442" w:rsidRDefault="00566BE0" w:rsidP="006E4663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>City: ___________________ State: ________ Zip Code: __________________________________</w:t>
      </w:r>
    </w:p>
    <w:p w:rsidR="00566BE0" w:rsidRPr="00560442" w:rsidRDefault="00566BE0" w:rsidP="006E4663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>Primary Phone: ____________________________ Alternate Phone: __________________________</w:t>
      </w:r>
    </w:p>
    <w:p w:rsidR="006E4663" w:rsidRPr="00560442" w:rsidRDefault="006E4663" w:rsidP="006E4663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 xml:space="preserve">Email Address: _______________________________ </w:t>
      </w:r>
    </w:p>
    <w:p w:rsidR="006E4663" w:rsidRPr="00560442" w:rsidRDefault="006E4663" w:rsidP="006E4663">
      <w:pPr>
        <w:jc w:val="both"/>
        <w:rPr>
          <w:rFonts w:ascii="Arial" w:hAnsi="Arial" w:cs="Arial"/>
          <w:sz w:val="20"/>
        </w:rPr>
      </w:pPr>
    </w:p>
    <w:p w:rsidR="00047E1D" w:rsidRPr="00560442" w:rsidRDefault="0063271F" w:rsidP="00D66DCC">
      <w:pPr>
        <w:tabs>
          <w:tab w:val="left" w:pos="918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="00047E1D" w:rsidRPr="00560442">
        <w:rPr>
          <w:rFonts w:ascii="Arial" w:hAnsi="Arial" w:cs="Arial"/>
          <w:b/>
          <w:sz w:val="20"/>
        </w:rPr>
        <w:t xml:space="preserve">I demand notice </w:t>
      </w:r>
      <w:r w:rsidR="003B071E" w:rsidRPr="00560442">
        <w:rPr>
          <w:rFonts w:ascii="Arial" w:hAnsi="Arial" w:cs="Arial"/>
          <w:b/>
          <w:sz w:val="20"/>
        </w:rPr>
        <w:t>if an estate is opened</w:t>
      </w:r>
      <w:r w:rsidR="00047E1D" w:rsidRPr="00560442">
        <w:rPr>
          <w:rFonts w:ascii="Arial" w:hAnsi="Arial" w:cs="Arial"/>
          <w:b/>
          <w:sz w:val="20"/>
        </w:rPr>
        <w:t xml:space="preserve"> concerning the above-named </w:t>
      </w:r>
      <w:r w:rsidR="00566BE0" w:rsidRPr="00560442">
        <w:rPr>
          <w:rFonts w:ascii="Arial" w:hAnsi="Arial" w:cs="Arial"/>
          <w:b/>
          <w:sz w:val="20"/>
        </w:rPr>
        <w:t>d</w:t>
      </w:r>
      <w:r w:rsidR="00047E1D" w:rsidRPr="00560442">
        <w:rPr>
          <w:rFonts w:ascii="Arial" w:hAnsi="Arial" w:cs="Arial"/>
          <w:b/>
          <w:sz w:val="20"/>
        </w:rPr>
        <w:t>ecedent.</w:t>
      </w:r>
    </w:p>
    <w:p w:rsidR="00FD2B36" w:rsidRPr="00560442" w:rsidRDefault="00047E1D">
      <w:pPr>
        <w:tabs>
          <w:tab w:val="left" w:pos="360"/>
          <w:tab w:val="left" w:pos="9180"/>
        </w:tabs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ab/>
      </w:r>
      <w:r w:rsidR="00542B68" w:rsidRPr="00771293">
        <w:rPr>
          <w:rFonts w:ascii="Wingdings" w:hAnsi="Wingdings" w:cs="Arial"/>
          <w:sz w:val="28"/>
          <w:szCs w:val="28"/>
        </w:rPr>
        <w:t></w:t>
      </w:r>
      <w:r w:rsidRPr="00560442">
        <w:rPr>
          <w:rFonts w:ascii="Arial" w:hAnsi="Arial" w:cs="Arial"/>
          <w:sz w:val="20"/>
        </w:rPr>
        <w:t>I demand notice with respect to all filings and orders in this matter.</w:t>
      </w:r>
    </w:p>
    <w:p w:rsidR="00047E1D" w:rsidRPr="00560442" w:rsidRDefault="00047E1D">
      <w:pPr>
        <w:tabs>
          <w:tab w:val="left" w:pos="360"/>
          <w:tab w:val="left" w:pos="9180"/>
        </w:tabs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ab/>
      </w:r>
      <w:r w:rsidR="00542B68" w:rsidRPr="00771293">
        <w:rPr>
          <w:rFonts w:ascii="Wingdings" w:hAnsi="Wingdings" w:cs="Arial"/>
          <w:sz w:val="28"/>
          <w:szCs w:val="28"/>
        </w:rPr>
        <w:t></w:t>
      </w:r>
      <w:r w:rsidRPr="00560442">
        <w:rPr>
          <w:rFonts w:ascii="Arial" w:hAnsi="Arial" w:cs="Arial"/>
          <w:sz w:val="20"/>
        </w:rPr>
        <w:t>I demand notice with respect to the following:</w:t>
      </w:r>
    </w:p>
    <w:p w:rsidR="00047E1D" w:rsidRPr="00560442" w:rsidRDefault="00542B68" w:rsidP="00542B68">
      <w:pPr>
        <w:tabs>
          <w:tab w:val="left" w:pos="720"/>
          <w:tab w:val="left" w:pos="9180"/>
        </w:tabs>
        <w:ind w:left="720"/>
        <w:jc w:val="both"/>
        <w:rPr>
          <w:rFonts w:ascii="Arial" w:hAnsi="Arial"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lastRenderedPageBreak/>
        <w:t></w:t>
      </w:r>
      <w:r w:rsidR="00047E1D" w:rsidRPr="00560442">
        <w:rPr>
          <w:rFonts w:ascii="Arial" w:hAnsi="Arial" w:cs="Arial"/>
          <w:sz w:val="20"/>
        </w:rPr>
        <w:t>Application or Petition for Appointment of Special Administrator</w:t>
      </w:r>
      <w:r w:rsidR="00BB589C" w:rsidRPr="00560442">
        <w:rPr>
          <w:rFonts w:ascii="Arial" w:hAnsi="Arial" w:cs="Arial"/>
          <w:sz w:val="20"/>
        </w:rPr>
        <w:t>;</w:t>
      </w:r>
    </w:p>
    <w:p w:rsidR="00047E1D" w:rsidRPr="00560442" w:rsidRDefault="00542B68" w:rsidP="00542B68">
      <w:pPr>
        <w:tabs>
          <w:tab w:val="left" w:pos="9180"/>
        </w:tabs>
        <w:ind w:left="720"/>
        <w:jc w:val="both"/>
        <w:rPr>
          <w:rFonts w:ascii="Arial" w:hAnsi="Arial"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t></w:t>
      </w:r>
      <w:r w:rsidR="00047E1D" w:rsidRPr="00560442">
        <w:rPr>
          <w:rFonts w:ascii="Arial" w:hAnsi="Arial" w:cs="Arial"/>
          <w:sz w:val="20"/>
        </w:rPr>
        <w:t>Application or Petition for Probate of Will and Appointment of Personal Representative</w:t>
      </w:r>
      <w:r w:rsidR="00BB589C" w:rsidRPr="00560442">
        <w:rPr>
          <w:rFonts w:ascii="Arial" w:hAnsi="Arial" w:cs="Arial"/>
          <w:sz w:val="20"/>
        </w:rPr>
        <w:t>;</w:t>
      </w:r>
    </w:p>
    <w:p w:rsidR="00047E1D" w:rsidRPr="00560442" w:rsidRDefault="00542B68" w:rsidP="00542B68">
      <w:pPr>
        <w:tabs>
          <w:tab w:val="left" w:pos="9180"/>
        </w:tabs>
        <w:ind w:left="720"/>
        <w:jc w:val="both"/>
        <w:rPr>
          <w:rFonts w:ascii="Arial" w:hAnsi="Arial"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t></w:t>
      </w:r>
      <w:r w:rsidR="00047E1D" w:rsidRPr="00560442">
        <w:rPr>
          <w:rFonts w:ascii="Arial" w:hAnsi="Arial" w:cs="Arial"/>
          <w:sz w:val="20"/>
        </w:rPr>
        <w:t>Application or Petition for Intestacy Proceedings and Appointment of Personal Representative</w:t>
      </w:r>
      <w:r w:rsidR="00BB589C" w:rsidRPr="00560442">
        <w:rPr>
          <w:rFonts w:ascii="Arial" w:hAnsi="Arial" w:cs="Arial"/>
          <w:sz w:val="20"/>
        </w:rPr>
        <w:t>;</w:t>
      </w:r>
    </w:p>
    <w:p w:rsidR="00047E1D" w:rsidRPr="00560442" w:rsidRDefault="00542B68" w:rsidP="00542B68">
      <w:pPr>
        <w:tabs>
          <w:tab w:val="left" w:pos="9180"/>
        </w:tabs>
        <w:ind w:left="720"/>
        <w:jc w:val="both"/>
        <w:rPr>
          <w:rFonts w:ascii="Arial" w:hAnsi="Arial"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t></w:t>
      </w:r>
      <w:r w:rsidR="00047E1D" w:rsidRPr="00560442">
        <w:rPr>
          <w:rFonts w:ascii="Arial" w:hAnsi="Arial" w:cs="Arial"/>
          <w:sz w:val="20"/>
        </w:rPr>
        <w:t>Inventory (§</w:t>
      </w:r>
      <w:r w:rsidR="00566BE0" w:rsidRPr="00560442">
        <w:rPr>
          <w:rFonts w:ascii="Arial" w:hAnsi="Arial" w:cs="Arial"/>
          <w:sz w:val="20"/>
        </w:rPr>
        <w:t xml:space="preserve"> </w:t>
      </w:r>
      <w:r w:rsidR="00047E1D" w:rsidRPr="00560442">
        <w:rPr>
          <w:rFonts w:ascii="Arial" w:hAnsi="Arial" w:cs="Arial"/>
          <w:sz w:val="20"/>
        </w:rPr>
        <w:t>15-12-706(2), C.R.S.)</w:t>
      </w:r>
      <w:r w:rsidR="00BB589C" w:rsidRPr="00560442">
        <w:rPr>
          <w:rFonts w:ascii="Arial" w:hAnsi="Arial" w:cs="Arial"/>
          <w:sz w:val="20"/>
        </w:rPr>
        <w:t>;</w:t>
      </w:r>
    </w:p>
    <w:p w:rsidR="00047E1D" w:rsidRPr="00560442" w:rsidRDefault="00542B68" w:rsidP="00542B68">
      <w:pPr>
        <w:tabs>
          <w:tab w:val="left" w:pos="9180"/>
        </w:tabs>
        <w:ind w:left="720"/>
        <w:jc w:val="both"/>
        <w:rPr>
          <w:rFonts w:ascii="Arial" w:hAnsi="Arial"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t></w:t>
      </w:r>
      <w:r w:rsidR="00047E1D" w:rsidRPr="00560442">
        <w:rPr>
          <w:rFonts w:ascii="Arial" w:hAnsi="Arial" w:cs="Arial"/>
          <w:sz w:val="20"/>
        </w:rPr>
        <w:t>Any filing for the pu</w:t>
      </w:r>
      <w:bookmarkStart w:id="0" w:name="_GoBack"/>
      <w:bookmarkEnd w:id="0"/>
      <w:r w:rsidR="00047E1D" w:rsidRPr="00560442">
        <w:rPr>
          <w:rFonts w:ascii="Arial" w:hAnsi="Arial" w:cs="Arial"/>
          <w:sz w:val="20"/>
        </w:rPr>
        <w:t>rpose of closing this estate</w:t>
      </w:r>
      <w:r w:rsidR="00566BE0" w:rsidRPr="00560442">
        <w:rPr>
          <w:rFonts w:ascii="Arial" w:hAnsi="Arial" w:cs="Arial"/>
          <w:sz w:val="20"/>
        </w:rPr>
        <w:t>; and/or</w:t>
      </w:r>
    </w:p>
    <w:p w:rsidR="00047E1D" w:rsidRPr="00560442" w:rsidRDefault="00542B68" w:rsidP="00542B68">
      <w:pPr>
        <w:tabs>
          <w:tab w:val="left" w:pos="9180"/>
        </w:tabs>
        <w:ind w:left="720"/>
        <w:jc w:val="both"/>
        <w:rPr>
          <w:rFonts w:ascii="Arial" w:hAnsi="Arial"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t></w:t>
      </w:r>
      <w:r w:rsidR="00EC62C4" w:rsidRPr="00560442">
        <w:rPr>
          <w:rFonts w:ascii="Arial" w:hAnsi="Arial" w:cs="Arial"/>
          <w:sz w:val="20"/>
        </w:rPr>
        <w:t>Other:  ______</w:t>
      </w:r>
      <w:r w:rsidR="00047E1D" w:rsidRPr="00560442">
        <w:rPr>
          <w:rFonts w:ascii="Arial" w:hAnsi="Arial" w:cs="Arial"/>
          <w:sz w:val="20"/>
        </w:rPr>
        <w:t>___________________________________________________________________</w:t>
      </w:r>
    </w:p>
    <w:p w:rsidR="009B4D07" w:rsidRPr="00560442" w:rsidRDefault="009B4D07">
      <w:pPr>
        <w:tabs>
          <w:tab w:val="left" w:pos="720"/>
          <w:tab w:val="left" w:pos="9180"/>
        </w:tabs>
        <w:jc w:val="both"/>
        <w:rPr>
          <w:rFonts w:ascii="Arial" w:hAnsi="Arial" w:cs="Arial"/>
          <w:sz w:val="20"/>
        </w:rPr>
      </w:pPr>
    </w:p>
    <w:p w:rsidR="003026DD" w:rsidRPr="003026DD" w:rsidRDefault="003026DD" w:rsidP="003026DD">
      <w:pPr>
        <w:jc w:val="both"/>
        <w:rPr>
          <w:rFonts w:ascii="Arial" w:hAnsi="Arial" w:cs="Arial"/>
          <w:color w:val="auto"/>
          <w:sz w:val="20"/>
        </w:rPr>
      </w:pPr>
      <w:r w:rsidRPr="003026DD">
        <w:rPr>
          <w:rFonts w:ascii="Wingdings" w:hAnsi="Wingdings"/>
          <w:sz w:val="28"/>
          <w:szCs w:val="28"/>
        </w:rPr>
        <w:t></w:t>
      </w:r>
      <w:r w:rsidRPr="003026DD">
        <w:rPr>
          <w:rFonts w:ascii="Arial" w:hAnsi="Arial" w:cs="Arial"/>
          <w:szCs w:val="24"/>
        </w:rPr>
        <w:t> </w:t>
      </w:r>
      <w:r w:rsidRPr="003026DD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:rsidR="003026DD" w:rsidRPr="003026DD" w:rsidRDefault="003026DD" w:rsidP="003026DD">
      <w:pPr>
        <w:rPr>
          <w:rFonts w:ascii="Arial" w:hAnsi="Arial" w:cs="Arial"/>
          <w:sz w:val="20"/>
        </w:rPr>
      </w:pPr>
      <w:r w:rsidRPr="003026DD">
        <w:rPr>
          <w:rFonts w:ascii="Wingdings" w:hAnsi="Wingdings"/>
          <w:sz w:val="28"/>
          <w:szCs w:val="28"/>
        </w:rPr>
        <w:t></w:t>
      </w:r>
      <w:r w:rsidRPr="003026DD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:rsidR="009B4D07" w:rsidRPr="00560442" w:rsidRDefault="009B4D07">
      <w:pPr>
        <w:tabs>
          <w:tab w:val="left" w:pos="360"/>
          <w:tab w:val="left" w:pos="9180"/>
        </w:tabs>
        <w:jc w:val="both"/>
        <w:rPr>
          <w:rFonts w:ascii="Arial" w:hAnsi="Arial" w:cs="Arial"/>
          <w:sz w:val="20"/>
        </w:rPr>
      </w:pPr>
    </w:p>
    <w:p w:rsidR="00B52EC7" w:rsidRPr="00017141" w:rsidRDefault="00B52EC7" w:rsidP="00B52EC7">
      <w:pPr>
        <w:ind w:left="5760" w:hanging="5760"/>
        <w:rPr>
          <w:rFonts w:ascii="Arial" w:hAnsi="Arial" w:cs="Arial"/>
          <w:sz w:val="20"/>
        </w:rPr>
      </w:pPr>
    </w:p>
    <w:p w:rsidR="00B52EC7" w:rsidRPr="00017141" w:rsidRDefault="00B52EC7" w:rsidP="00B52EC7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:rsidR="009B4D07" w:rsidRPr="00560442" w:rsidRDefault="009B4D07">
      <w:pPr>
        <w:tabs>
          <w:tab w:val="left" w:pos="360"/>
          <w:tab w:val="left" w:pos="9180"/>
        </w:tabs>
        <w:jc w:val="both"/>
        <w:rPr>
          <w:rFonts w:ascii="Arial" w:hAnsi="Arial" w:cs="Arial"/>
          <w:sz w:val="20"/>
        </w:rPr>
      </w:pPr>
    </w:p>
    <w:p w:rsidR="0063271F" w:rsidRPr="007B0D69" w:rsidRDefault="0063271F" w:rsidP="0063271F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:rsidR="0063271F" w:rsidRDefault="0063271F" w:rsidP="0063271F">
      <w:pPr>
        <w:rPr>
          <w:rFonts w:ascii="Arial" w:hAnsi="Arial" w:cs="Arial"/>
          <w:sz w:val="20"/>
        </w:rPr>
      </w:pPr>
    </w:p>
    <w:p w:rsidR="0063271F" w:rsidRPr="009B1B3D" w:rsidRDefault="0063271F" w:rsidP="0063271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:rsidR="0063271F" w:rsidRPr="009B1B3D" w:rsidRDefault="0063271F" w:rsidP="0063271F">
      <w:pPr>
        <w:rPr>
          <w:rFonts w:ascii="Arial" w:hAnsi="Arial" w:cs="Arial"/>
          <w:sz w:val="20"/>
        </w:rPr>
      </w:pPr>
    </w:p>
    <w:p w:rsidR="0063271F" w:rsidRPr="009B1B3D" w:rsidRDefault="0063271F" w:rsidP="0063271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:rsidR="0063271F" w:rsidRPr="009B1B3D" w:rsidRDefault="0063271F" w:rsidP="0063271F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</w:t>
      </w:r>
      <w:r w:rsidR="00D66DCC">
        <w:rPr>
          <w:rFonts w:ascii="Arial" w:hAnsi="Arial" w:cs="Arial"/>
          <w:sz w:val="20"/>
        </w:rPr>
        <w:tab/>
      </w:r>
      <w:r w:rsidRPr="009B1B3D">
        <w:rPr>
          <w:rFonts w:ascii="Arial" w:hAnsi="Arial" w:cs="Arial"/>
          <w:sz w:val="20"/>
        </w:rPr>
        <w:t xml:space="preserve">    (month)           (year)</w:t>
      </w:r>
    </w:p>
    <w:p w:rsidR="0063271F" w:rsidRPr="009B1B3D" w:rsidRDefault="0063271F" w:rsidP="0063271F">
      <w:pPr>
        <w:rPr>
          <w:rFonts w:ascii="Arial" w:hAnsi="Arial" w:cs="Arial"/>
          <w:sz w:val="20"/>
        </w:rPr>
      </w:pPr>
    </w:p>
    <w:p w:rsidR="0063271F" w:rsidRPr="009B1B3D" w:rsidRDefault="0063271F" w:rsidP="0063271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:rsidR="0063271F" w:rsidRPr="009B1B3D" w:rsidRDefault="0063271F" w:rsidP="0063271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:rsidR="0063271F" w:rsidRPr="009B1B3D" w:rsidRDefault="0063271F" w:rsidP="0063271F">
      <w:pPr>
        <w:rPr>
          <w:rFonts w:ascii="Arial" w:hAnsi="Arial" w:cs="Arial"/>
          <w:sz w:val="20"/>
        </w:rPr>
      </w:pPr>
    </w:p>
    <w:p w:rsidR="0063271F" w:rsidRPr="009B1B3D" w:rsidRDefault="0063271F" w:rsidP="0063271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:rsidR="0063271F" w:rsidRDefault="0063271F" w:rsidP="0063271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:rsidR="0063271F" w:rsidRDefault="0063271F" w:rsidP="0063271F">
      <w:pPr>
        <w:rPr>
          <w:rFonts w:ascii="Arial" w:hAnsi="Arial" w:cs="Arial"/>
          <w:sz w:val="20"/>
        </w:rPr>
      </w:pPr>
    </w:p>
    <w:p w:rsidR="0063271F" w:rsidRDefault="0063271F" w:rsidP="006327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63271F" w:rsidRDefault="0063271F" w:rsidP="00D66D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:rsidR="00B52EC7" w:rsidRDefault="00B52EC7" w:rsidP="00D66DCC">
      <w:pPr>
        <w:rPr>
          <w:rFonts w:ascii="Arial" w:hAnsi="Arial" w:cs="Arial"/>
          <w:sz w:val="20"/>
        </w:rPr>
      </w:pPr>
    </w:p>
    <w:p w:rsidR="00B52EC7" w:rsidRPr="00777A1C" w:rsidRDefault="00B52EC7" w:rsidP="00B52EC7">
      <w:pPr>
        <w:jc w:val="both"/>
        <w:rPr>
          <w:rFonts w:ascii="Arial" w:hAnsi="Arial" w:cs="Arial"/>
          <w:sz w:val="20"/>
        </w:rPr>
      </w:pPr>
      <w:r w:rsidRPr="00777A1C">
        <w:rPr>
          <w:rFonts w:ascii="Arial" w:hAnsi="Arial" w:cs="Arial"/>
          <w:sz w:val="20"/>
        </w:rPr>
        <w:t>____________________________________________  __________________</w:t>
      </w:r>
    </w:p>
    <w:p w:rsidR="0063271F" w:rsidRPr="00560442" w:rsidRDefault="00B52EC7" w:rsidP="00B52EC7">
      <w:pPr>
        <w:jc w:val="both"/>
        <w:rPr>
          <w:rFonts w:ascii="Arial" w:hAnsi="Arial" w:cs="Arial"/>
          <w:sz w:val="20"/>
        </w:rPr>
      </w:pPr>
      <w:r w:rsidRPr="00777A1C">
        <w:rPr>
          <w:rFonts w:ascii="Arial" w:hAnsi="Arial" w:cs="Arial"/>
          <w:sz w:val="20"/>
        </w:rPr>
        <w:t>Attorney Signature, (if any)</w:t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  <w:t>Date</w:t>
      </w:r>
      <w:r w:rsidRPr="00777A1C">
        <w:rPr>
          <w:rFonts w:ascii="Arial" w:hAnsi="Arial" w:cs="Arial"/>
          <w:sz w:val="20"/>
        </w:rPr>
        <w:tab/>
      </w:r>
    </w:p>
    <w:p w:rsidR="009B4D07" w:rsidRPr="00560442" w:rsidRDefault="009B4D07">
      <w:pPr>
        <w:jc w:val="both"/>
        <w:rPr>
          <w:rFonts w:ascii="Arial" w:hAnsi="Arial" w:cs="Arial"/>
          <w:sz w:val="20"/>
        </w:rPr>
      </w:pPr>
    </w:p>
    <w:p w:rsidR="00566BE0" w:rsidRPr="00560442" w:rsidRDefault="00566BE0" w:rsidP="00566BE0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</w:p>
    <w:p w:rsidR="00566BE0" w:rsidRPr="00560442" w:rsidRDefault="00566BE0" w:rsidP="00566BE0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  <w:r w:rsidRPr="00560442">
        <w:rPr>
          <w:rFonts w:ascii="Arial" w:hAnsi="Arial" w:cs="Arial"/>
          <w:b/>
          <w:sz w:val="20"/>
        </w:rPr>
        <w:t>CERTIFICATE OF SERVICE</w:t>
      </w:r>
    </w:p>
    <w:p w:rsidR="00566BE0" w:rsidRPr="00560442" w:rsidRDefault="00566BE0" w:rsidP="00566BE0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566BE0" w:rsidRPr="00560442" w:rsidTr="00E9265C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560442">
              <w:rPr>
                <w:rFonts w:ascii="Arial" w:hAnsi="Arial" w:cs="Arial"/>
                <w:b/>
                <w:bCs/>
                <w:sz w:val="20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  <w:r w:rsidRPr="00560442">
              <w:rPr>
                <w:rFonts w:ascii="Arial" w:hAnsi="Arial" w:cs="Arial"/>
                <w:b/>
                <w:bCs/>
                <w:sz w:val="20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  <w:r w:rsidRPr="00560442">
              <w:rPr>
                <w:rFonts w:ascii="Arial" w:hAnsi="Arial" w:cs="Arial"/>
                <w:b/>
                <w:bCs/>
                <w:sz w:val="20"/>
              </w:rPr>
              <w:t>Manner of Service*</w:t>
            </w:r>
          </w:p>
        </w:tc>
      </w:tr>
      <w:tr w:rsidR="00566BE0" w:rsidRPr="00560442" w:rsidTr="00E9265C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BE0" w:rsidRPr="00560442" w:rsidTr="00E9265C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BE0" w:rsidRPr="00560442" w:rsidTr="00E9265C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BE0" w:rsidRPr="00560442" w:rsidTr="00E9265C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6BE0" w:rsidRPr="00560442" w:rsidRDefault="00566BE0" w:rsidP="00566BE0">
      <w:pPr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 xml:space="preserve">*Insert one of the following:  hand delivery, first-class mail, certified mail, e-service, or fax. </w:t>
      </w:r>
    </w:p>
    <w:p w:rsidR="00566BE0" w:rsidRPr="00560442" w:rsidRDefault="00566BE0" w:rsidP="00566BE0">
      <w:pPr>
        <w:rPr>
          <w:rFonts w:ascii="Arial" w:hAnsi="Arial" w:cs="Arial"/>
          <w:sz w:val="20"/>
        </w:rPr>
      </w:pPr>
    </w:p>
    <w:p w:rsidR="00566BE0" w:rsidRPr="00560442" w:rsidRDefault="00560442" w:rsidP="007712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040A0">
        <w:rPr>
          <w:rFonts w:ascii="Arial" w:hAnsi="Arial" w:cs="Arial"/>
          <w:sz w:val="20"/>
        </w:rPr>
        <w:t>__________________________________________________</w:t>
      </w:r>
      <w:r w:rsidR="00566BE0" w:rsidRPr="00560442">
        <w:rPr>
          <w:rFonts w:ascii="Arial" w:hAnsi="Arial" w:cs="Arial"/>
          <w:sz w:val="20"/>
        </w:rPr>
        <w:tab/>
      </w:r>
      <w:r w:rsidR="00566BE0" w:rsidRPr="00560442">
        <w:rPr>
          <w:rFonts w:ascii="Arial" w:hAnsi="Arial" w:cs="Arial"/>
          <w:sz w:val="20"/>
        </w:rPr>
        <w:tab/>
      </w:r>
      <w:r w:rsidR="00566BE0" w:rsidRPr="00560442">
        <w:rPr>
          <w:rFonts w:ascii="Arial" w:hAnsi="Arial" w:cs="Arial"/>
          <w:sz w:val="20"/>
        </w:rPr>
        <w:tab/>
      </w:r>
      <w:r w:rsidR="00566BE0" w:rsidRPr="00560442">
        <w:rPr>
          <w:rFonts w:ascii="Arial" w:hAnsi="Arial" w:cs="Arial"/>
          <w:sz w:val="20"/>
        </w:rPr>
        <w:tab/>
      </w:r>
      <w:r w:rsidR="00566BE0" w:rsidRPr="00560442">
        <w:rPr>
          <w:rFonts w:ascii="Arial" w:hAnsi="Arial" w:cs="Arial"/>
          <w:sz w:val="20"/>
        </w:rPr>
        <w:tab/>
      </w:r>
      <w:r w:rsidR="00566BE0" w:rsidRPr="00560442">
        <w:rPr>
          <w:rFonts w:ascii="Arial" w:hAnsi="Arial" w:cs="Arial"/>
          <w:sz w:val="20"/>
        </w:rPr>
        <w:tab/>
      </w:r>
      <w:r w:rsidR="00566BE0" w:rsidRPr="00560442">
        <w:rPr>
          <w:rFonts w:ascii="Arial" w:hAnsi="Arial" w:cs="Arial"/>
          <w:sz w:val="20"/>
        </w:rPr>
        <w:tab/>
        <w:t xml:space="preserve">Signature </w:t>
      </w:r>
    </w:p>
    <w:p w:rsidR="00566BE0" w:rsidRPr="00560442" w:rsidRDefault="00566BE0" w:rsidP="008B77F7">
      <w:pPr>
        <w:rPr>
          <w:rFonts w:ascii="Arial" w:hAnsi="Arial" w:cs="Arial"/>
          <w:sz w:val="20"/>
        </w:rPr>
      </w:pPr>
    </w:p>
    <w:p w:rsidR="00DA144E" w:rsidRPr="00560442" w:rsidRDefault="00DA144E" w:rsidP="008B77F7">
      <w:pPr>
        <w:rPr>
          <w:rFonts w:ascii="Arial" w:hAnsi="Arial" w:cs="Arial"/>
          <w:sz w:val="20"/>
        </w:rPr>
      </w:pPr>
    </w:p>
    <w:p w:rsidR="00DA144E" w:rsidRPr="00560442" w:rsidRDefault="00DA144E" w:rsidP="005F518E">
      <w:pPr>
        <w:rPr>
          <w:rFonts w:ascii="Arial" w:hAnsi="Arial" w:cs="Arial"/>
          <w:sz w:val="20"/>
        </w:rPr>
      </w:pPr>
    </w:p>
    <w:p w:rsidR="005F518E" w:rsidRPr="00560442" w:rsidRDefault="005F518E" w:rsidP="005F51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</w:rPr>
      </w:pPr>
    </w:p>
    <w:p w:rsidR="00DA144E" w:rsidRPr="00560442" w:rsidRDefault="00DA144E" w:rsidP="005F51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</w:rPr>
      </w:pPr>
      <w:r w:rsidRPr="00560442">
        <w:rPr>
          <w:rFonts w:ascii="Arial" w:hAnsi="Arial" w:cs="Arial"/>
          <w:b/>
          <w:sz w:val="20"/>
        </w:rPr>
        <w:t xml:space="preserve">INSTRUCTIONS TO </w:t>
      </w:r>
      <w:r w:rsidR="005228C8" w:rsidRPr="00560442">
        <w:rPr>
          <w:rFonts w:ascii="Arial" w:hAnsi="Arial" w:cs="Arial"/>
          <w:b/>
          <w:sz w:val="20"/>
        </w:rPr>
        <w:t xml:space="preserve">THE </w:t>
      </w:r>
      <w:r w:rsidRPr="00560442">
        <w:rPr>
          <w:rFonts w:ascii="Arial" w:hAnsi="Arial" w:cs="Arial"/>
          <w:b/>
          <w:sz w:val="20"/>
        </w:rPr>
        <w:t>PERSONAL REPRESENTATIVE</w:t>
      </w:r>
    </w:p>
    <w:p w:rsidR="00DA144E" w:rsidRPr="00560442" w:rsidRDefault="00DA144E" w:rsidP="005F518E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>A copy of any filing or order to which this Demand relates must be mailed or delivered to the person indicated on this Demand</w:t>
      </w:r>
      <w:r w:rsidR="00A614D7" w:rsidRPr="00560442">
        <w:rPr>
          <w:rFonts w:ascii="Arial" w:hAnsi="Arial" w:cs="Arial"/>
          <w:sz w:val="20"/>
        </w:rPr>
        <w:t xml:space="preserve"> and other interested persons</w:t>
      </w:r>
      <w:r w:rsidRPr="00560442">
        <w:rPr>
          <w:rFonts w:ascii="Arial" w:hAnsi="Arial" w:cs="Arial"/>
          <w:sz w:val="20"/>
        </w:rPr>
        <w:t xml:space="preserve">.  A </w:t>
      </w:r>
      <w:r w:rsidR="00D816D2" w:rsidRPr="00560442">
        <w:rPr>
          <w:rFonts w:ascii="Arial" w:hAnsi="Arial" w:cs="Arial"/>
          <w:sz w:val="20"/>
        </w:rPr>
        <w:t>C</w:t>
      </w:r>
      <w:r w:rsidRPr="00560442">
        <w:rPr>
          <w:rFonts w:ascii="Arial" w:hAnsi="Arial" w:cs="Arial"/>
          <w:sz w:val="20"/>
        </w:rPr>
        <w:t xml:space="preserve">ertificate of </w:t>
      </w:r>
      <w:r w:rsidR="00D816D2" w:rsidRPr="00560442">
        <w:rPr>
          <w:rFonts w:ascii="Arial" w:hAnsi="Arial" w:cs="Arial"/>
          <w:sz w:val="20"/>
        </w:rPr>
        <w:t>S</w:t>
      </w:r>
      <w:r w:rsidRPr="00560442">
        <w:rPr>
          <w:rFonts w:ascii="Arial" w:hAnsi="Arial" w:cs="Arial"/>
          <w:sz w:val="20"/>
        </w:rPr>
        <w:t xml:space="preserve">ervice must accompany the filing or order when it is filed with the </w:t>
      </w:r>
      <w:r w:rsidR="00566BE0" w:rsidRPr="00560442">
        <w:rPr>
          <w:rFonts w:ascii="Arial" w:hAnsi="Arial" w:cs="Arial"/>
          <w:sz w:val="20"/>
        </w:rPr>
        <w:t>c</w:t>
      </w:r>
      <w:r w:rsidRPr="00560442">
        <w:rPr>
          <w:rFonts w:ascii="Arial" w:hAnsi="Arial" w:cs="Arial"/>
          <w:sz w:val="20"/>
        </w:rPr>
        <w:t xml:space="preserve">ourt. </w:t>
      </w:r>
    </w:p>
    <w:p w:rsidR="006E3B16" w:rsidRPr="00560442" w:rsidRDefault="006E3B16" w:rsidP="006E3B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0"/>
        </w:rPr>
      </w:pPr>
    </w:p>
    <w:p w:rsidR="00DA144E" w:rsidRPr="00560442" w:rsidRDefault="00DA144E" w:rsidP="005F518E">
      <w:pPr>
        <w:rPr>
          <w:rFonts w:ascii="Arial" w:hAnsi="Arial" w:cs="Arial"/>
          <w:sz w:val="20"/>
        </w:rPr>
      </w:pPr>
    </w:p>
    <w:sectPr w:rsidR="00DA144E" w:rsidRPr="00560442" w:rsidSect="009B4D07">
      <w:footerReference w:type="default" r:id="rId10"/>
      <w:pgSz w:w="12240" w:h="15840" w:code="1"/>
      <w:pgMar w:top="1008" w:right="720" w:bottom="100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854" w:rsidRDefault="00FD7854">
      <w:r>
        <w:separator/>
      </w:r>
    </w:p>
  </w:endnote>
  <w:endnote w:type="continuationSeparator" w:id="0">
    <w:p w:rsidR="00FD7854" w:rsidRDefault="00FD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B" w:rsidRPr="009B4D07" w:rsidRDefault="00EA3A8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JDF 902</w:t>
    </w:r>
    <w:r w:rsidR="003026DD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</w:t>
    </w:r>
    <w:r w:rsidR="003026DD">
      <w:rPr>
        <w:rFonts w:ascii="Arial" w:hAnsi="Arial"/>
        <w:sz w:val="16"/>
      </w:rPr>
      <w:t>R</w:t>
    </w:r>
    <w:r w:rsidR="00DA55FE">
      <w:rPr>
        <w:rFonts w:ascii="Arial" w:hAnsi="Arial"/>
        <w:sz w:val="16"/>
      </w:rPr>
      <w:t>6</w:t>
    </w:r>
    <w:r w:rsidR="003026DD">
      <w:rPr>
        <w:rFonts w:ascii="Arial" w:hAnsi="Arial"/>
        <w:sz w:val="16"/>
      </w:rPr>
      <w:t>/1</w:t>
    </w:r>
    <w:r w:rsidR="00B52EC7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DEMAND FOR NOTICE OF FILINGS OR ORDERS</w:t>
    </w:r>
    <w:r>
      <w:rPr>
        <w:rFonts w:ascii="Arial" w:hAnsi="Arial"/>
        <w:sz w:val="16"/>
      </w:rPr>
      <w:tab/>
    </w:r>
    <w:r w:rsidRPr="009B4D07">
      <w:rPr>
        <w:rFonts w:ascii="Arial" w:hAnsi="Arial" w:cs="Arial"/>
        <w:sz w:val="16"/>
        <w:szCs w:val="16"/>
      </w:rPr>
      <w:t xml:space="preserve">Page </w:t>
    </w:r>
    <w:r w:rsidRPr="009B4D07">
      <w:rPr>
        <w:rStyle w:val="PageNumber"/>
        <w:rFonts w:ascii="Arial" w:hAnsi="Arial" w:cs="Arial"/>
        <w:sz w:val="16"/>
        <w:szCs w:val="16"/>
      </w:rPr>
      <w:fldChar w:fldCharType="begin"/>
    </w:r>
    <w:r w:rsidRPr="009B4D0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B4D07">
      <w:rPr>
        <w:rStyle w:val="PageNumber"/>
        <w:rFonts w:ascii="Arial" w:hAnsi="Arial" w:cs="Arial"/>
        <w:sz w:val="16"/>
        <w:szCs w:val="16"/>
      </w:rPr>
      <w:fldChar w:fldCharType="separate"/>
    </w:r>
    <w:r w:rsidR="00B52EC7">
      <w:rPr>
        <w:rStyle w:val="PageNumber"/>
        <w:rFonts w:ascii="Arial" w:hAnsi="Arial" w:cs="Arial"/>
        <w:noProof/>
        <w:sz w:val="16"/>
        <w:szCs w:val="16"/>
      </w:rPr>
      <w:t>3</w:t>
    </w:r>
    <w:r w:rsidRPr="009B4D07">
      <w:rPr>
        <w:rStyle w:val="PageNumber"/>
        <w:rFonts w:ascii="Arial" w:hAnsi="Arial" w:cs="Arial"/>
        <w:sz w:val="16"/>
        <w:szCs w:val="16"/>
      </w:rPr>
      <w:fldChar w:fldCharType="end"/>
    </w:r>
    <w:r w:rsidRPr="009B4D07">
      <w:rPr>
        <w:rStyle w:val="PageNumber"/>
        <w:rFonts w:ascii="Arial" w:hAnsi="Arial" w:cs="Arial"/>
        <w:sz w:val="16"/>
        <w:szCs w:val="16"/>
      </w:rPr>
      <w:t xml:space="preserve"> of </w:t>
    </w:r>
    <w:r w:rsidR="00CE049B">
      <w:rPr>
        <w:rStyle w:val="PageNumber"/>
        <w:rFonts w:ascii="Arial" w:hAnsi="Arial" w:cs="Arial"/>
        <w:sz w:val="16"/>
        <w:szCs w:val="16"/>
      </w:rPr>
      <w:t>3</w:t>
    </w:r>
    <w:r w:rsidRPr="009B4D0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854" w:rsidRDefault="00FD7854">
      <w:r>
        <w:separator/>
      </w:r>
    </w:p>
  </w:footnote>
  <w:footnote w:type="continuationSeparator" w:id="0">
    <w:p w:rsidR="00FD7854" w:rsidRDefault="00FD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283"/>
    <w:multiLevelType w:val="hybridMultilevel"/>
    <w:tmpl w:val="7F1CBF8A"/>
    <w:lvl w:ilvl="0" w:tplc="976EC8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789"/>
    <w:multiLevelType w:val="hybridMultilevel"/>
    <w:tmpl w:val="EC10A486"/>
    <w:lvl w:ilvl="0" w:tplc="01F67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4C166E32">
      <w:numFmt w:val="bullet"/>
      <w:lvlText w:val="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Times New Roman" w:hint="default"/>
        <w:b w:val="0"/>
        <w:sz w:val="28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363B0C"/>
    <w:multiLevelType w:val="hybridMultilevel"/>
    <w:tmpl w:val="0D444E32"/>
    <w:lvl w:ilvl="0" w:tplc="3A788C0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20C16"/>
    <w:multiLevelType w:val="singleLevel"/>
    <w:tmpl w:val="3E5237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b/>
        <w:sz w:val="20"/>
        <w:szCs w:val="20"/>
      </w:rPr>
    </w:lvl>
  </w:abstractNum>
  <w:abstractNum w:abstractNumId="4" w15:restartNumberingAfterBreak="0">
    <w:nsid w:val="38F82E82"/>
    <w:multiLevelType w:val="hybridMultilevel"/>
    <w:tmpl w:val="94D06B5C"/>
    <w:lvl w:ilvl="0" w:tplc="35EE77DC">
      <w:numFmt w:val="bullet"/>
      <w:lvlText w:val=""/>
      <w:lvlJc w:val="left"/>
      <w:pPr>
        <w:tabs>
          <w:tab w:val="num" w:pos="525"/>
        </w:tabs>
        <w:ind w:left="525" w:hanging="43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1474B38"/>
    <w:multiLevelType w:val="hybridMultilevel"/>
    <w:tmpl w:val="D3E217F8"/>
    <w:lvl w:ilvl="0" w:tplc="17823572">
      <w:start w:val="3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5B41BB7"/>
    <w:multiLevelType w:val="hybridMultilevel"/>
    <w:tmpl w:val="D4A8B7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8813A0"/>
    <w:multiLevelType w:val="hybridMultilevel"/>
    <w:tmpl w:val="058E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36A8"/>
    <w:multiLevelType w:val="hybridMultilevel"/>
    <w:tmpl w:val="00B815BA"/>
    <w:lvl w:ilvl="0" w:tplc="35EE77DC">
      <w:numFmt w:val="bullet"/>
      <w:lvlText w:val=""/>
      <w:lvlJc w:val="left"/>
      <w:pPr>
        <w:tabs>
          <w:tab w:val="num" w:pos="975"/>
        </w:tabs>
        <w:ind w:left="975" w:hanging="43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D4714A9"/>
    <w:multiLevelType w:val="hybridMultilevel"/>
    <w:tmpl w:val="BA4ED23C"/>
    <w:lvl w:ilvl="0" w:tplc="17823572">
      <w:start w:val="3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4EA7DFA"/>
    <w:multiLevelType w:val="hybridMultilevel"/>
    <w:tmpl w:val="C6C0446E"/>
    <w:lvl w:ilvl="0" w:tplc="1DFA5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B5640E"/>
    <w:multiLevelType w:val="hybridMultilevel"/>
    <w:tmpl w:val="1F1E2F34"/>
    <w:lvl w:ilvl="0" w:tplc="F0F0D168"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DAE"/>
    <w:rsid w:val="0000379B"/>
    <w:rsid w:val="0003670E"/>
    <w:rsid w:val="00047E1D"/>
    <w:rsid w:val="00053F92"/>
    <w:rsid w:val="00057BA6"/>
    <w:rsid w:val="000862B0"/>
    <w:rsid w:val="00094524"/>
    <w:rsid w:val="000D60B8"/>
    <w:rsid w:val="000F6016"/>
    <w:rsid w:val="0011368A"/>
    <w:rsid w:val="00172FF8"/>
    <w:rsid w:val="001749D1"/>
    <w:rsid w:val="0019034A"/>
    <w:rsid w:val="001B3684"/>
    <w:rsid w:val="001B7281"/>
    <w:rsid w:val="001E74CD"/>
    <w:rsid w:val="00262107"/>
    <w:rsid w:val="00283BF9"/>
    <w:rsid w:val="002A41B9"/>
    <w:rsid w:val="002C0B32"/>
    <w:rsid w:val="00300062"/>
    <w:rsid w:val="003026DD"/>
    <w:rsid w:val="0039651E"/>
    <w:rsid w:val="003B071E"/>
    <w:rsid w:val="00417801"/>
    <w:rsid w:val="004545C4"/>
    <w:rsid w:val="00456F07"/>
    <w:rsid w:val="00463B29"/>
    <w:rsid w:val="004701B9"/>
    <w:rsid w:val="00490A8D"/>
    <w:rsid w:val="004B0451"/>
    <w:rsid w:val="00500DAE"/>
    <w:rsid w:val="005076BC"/>
    <w:rsid w:val="005228C8"/>
    <w:rsid w:val="00542B68"/>
    <w:rsid w:val="00560442"/>
    <w:rsid w:val="00566BE0"/>
    <w:rsid w:val="005755FF"/>
    <w:rsid w:val="005C236A"/>
    <w:rsid w:val="005C6D06"/>
    <w:rsid w:val="005D3ABF"/>
    <w:rsid w:val="005F518E"/>
    <w:rsid w:val="00622864"/>
    <w:rsid w:val="0063271F"/>
    <w:rsid w:val="00676D19"/>
    <w:rsid w:val="0069798E"/>
    <w:rsid w:val="006A3A44"/>
    <w:rsid w:val="006B0CD6"/>
    <w:rsid w:val="006E3B16"/>
    <w:rsid w:val="006E4663"/>
    <w:rsid w:val="00714AEA"/>
    <w:rsid w:val="00753448"/>
    <w:rsid w:val="00753C4C"/>
    <w:rsid w:val="00771293"/>
    <w:rsid w:val="007E7DDA"/>
    <w:rsid w:val="0080139D"/>
    <w:rsid w:val="00803516"/>
    <w:rsid w:val="008040A0"/>
    <w:rsid w:val="00821746"/>
    <w:rsid w:val="008334BD"/>
    <w:rsid w:val="00850002"/>
    <w:rsid w:val="00870B5F"/>
    <w:rsid w:val="00871A0E"/>
    <w:rsid w:val="008836B9"/>
    <w:rsid w:val="008B77F7"/>
    <w:rsid w:val="00900D96"/>
    <w:rsid w:val="009B4D07"/>
    <w:rsid w:val="009D709C"/>
    <w:rsid w:val="00A324D4"/>
    <w:rsid w:val="00A43990"/>
    <w:rsid w:val="00A614D7"/>
    <w:rsid w:val="00A64DA6"/>
    <w:rsid w:val="00A74F84"/>
    <w:rsid w:val="00AF07DF"/>
    <w:rsid w:val="00B06621"/>
    <w:rsid w:val="00B2287B"/>
    <w:rsid w:val="00B2359D"/>
    <w:rsid w:val="00B344AF"/>
    <w:rsid w:val="00B37F16"/>
    <w:rsid w:val="00B52EC7"/>
    <w:rsid w:val="00B922B1"/>
    <w:rsid w:val="00BB589C"/>
    <w:rsid w:val="00BC606F"/>
    <w:rsid w:val="00C041B7"/>
    <w:rsid w:val="00C36C15"/>
    <w:rsid w:val="00C40320"/>
    <w:rsid w:val="00C408E4"/>
    <w:rsid w:val="00C45B4D"/>
    <w:rsid w:val="00C503DF"/>
    <w:rsid w:val="00C5382E"/>
    <w:rsid w:val="00CE049B"/>
    <w:rsid w:val="00CE4781"/>
    <w:rsid w:val="00D15E1D"/>
    <w:rsid w:val="00D1668F"/>
    <w:rsid w:val="00D26FBC"/>
    <w:rsid w:val="00D6448A"/>
    <w:rsid w:val="00D66DCC"/>
    <w:rsid w:val="00D7748F"/>
    <w:rsid w:val="00D816D2"/>
    <w:rsid w:val="00DA144E"/>
    <w:rsid w:val="00DA55FE"/>
    <w:rsid w:val="00DF6568"/>
    <w:rsid w:val="00DF73C9"/>
    <w:rsid w:val="00E2128A"/>
    <w:rsid w:val="00E65839"/>
    <w:rsid w:val="00E9265C"/>
    <w:rsid w:val="00EA0A0E"/>
    <w:rsid w:val="00EA3A8B"/>
    <w:rsid w:val="00EC62C4"/>
    <w:rsid w:val="00F2372B"/>
    <w:rsid w:val="00F56712"/>
    <w:rsid w:val="00F95F80"/>
    <w:rsid w:val="00FC6D00"/>
    <w:rsid w:val="00FD2B36"/>
    <w:rsid w:val="00F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2"/>
        <o:r id="V:Rule2" type="connector" idref="#Line 3"/>
      </o:rules>
    </o:shapelayout>
  </w:shapeDefaults>
  <w:decimalSymbol w:val="."/>
  <w:listSeparator w:val=","/>
  <w15:docId w15:val="{064C6F93-6A16-4A2C-BAE7-0C04EB21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EC6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7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14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4D7"/>
    <w:rPr>
      <w:sz w:val="20"/>
    </w:rPr>
  </w:style>
  <w:style w:type="character" w:customStyle="1" w:styleId="CommentTextChar">
    <w:name w:val="Comment Text Char"/>
    <w:link w:val="CommentText"/>
    <w:rsid w:val="00A614D7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614D7"/>
    <w:rPr>
      <w:b/>
      <w:bCs/>
    </w:rPr>
  </w:style>
  <w:style w:type="character" w:customStyle="1" w:styleId="CommentSubjectChar">
    <w:name w:val="Comment Subject Char"/>
    <w:link w:val="CommentSubject"/>
    <w:rsid w:val="00A614D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791FD37D-C1F2-41E4-9304-C0E43FE07F42}"/>
</file>

<file path=customXml/itemProps2.xml><?xml version="1.0" encoding="utf-8"?>
<ds:datastoreItem xmlns:ds="http://schemas.openxmlformats.org/officeDocument/2006/customXml" ds:itemID="{09598DA2-316F-45A8-BECF-21F1DD571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AEC71-4847-4CCE-B72C-5C956190DEA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a4669b9-0f03-446b-84f6-510f6fcf3115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2008-08-14T17:00:00Z</cp:lastPrinted>
  <dcterms:created xsi:type="dcterms:W3CDTF">2019-05-11T20:19:00Z</dcterms:created>
  <dcterms:modified xsi:type="dcterms:W3CDTF">2019-05-11T20:19:00Z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  <property fmtid="{D5CDD505-2E9C-101B-9397-08002B2CF9AE}" pid="3" name="CourtsWebsite">
    <vt:lpwstr>, </vt:lpwstr>
  </property>
</Properties>
</file>