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40" w:type="dxa"/>
        <w:tblInd w:w="-1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  <w:tblCaption w:val="Case Caption"/>
        <w:tblDescription w:val="Table includes the following sections:&#10;1. Court Information.&#10;2. Parties to the case.&#10;3. Filer information.&#10;4. Case details."/>
      </w:tblPr>
      <w:tblGrid>
        <w:gridCol w:w="1170"/>
        <w:gridCol w:w="4680"/>
        <w:gridCol w:w="3690"/>
      </w:tblGrid>
      <w:tr w:rsidR="00320A67" w:rsidRPr="00416C4C" w14:paraId="07EA4E43" w14:textId="77777777" w:rsidTr="00941362">
        <w:trPr>
          <w:trHeight w:val="720"/>
        </w:trPr>
        <w:tc>
          <w:tcPr>
            <w:tcW w:w="1170" w:type="dxa"/>
            <w:tcBorders>
              <w:right w:val="single" w:sz="12" w:space="0" w:color="auto"/>
            </w:tcBorders>
            <w:vAlign w:val="center"/>
          </w:tcPr>
          <w:p w14:paraId="4FF39DCC" w14:textId="3C434168" w:rsidR="00320A67" w:rsidRDefault="00320A67" w:rsidP="00941362">
            <w:pPr>
              <w:spacing w:line="240" w:lineRule="auto"/>
              <w:ind w:left="-37" w:right="-18"/>
              <w:jc w:val="center"/>
              <w:rPr>
                <w:b/>
                <w:bCs/>
              </w:rPr>
            </w:pPr>
            <w:r w:rsidRPr="00467652">
              <w:rPr>
                <w:b/>
                <w:bCs/>
              </w:rPr>
              <w:t xml:space="preserve">JDF </w:t>
            </w:r>
            <w:r w:rsidR="00645111">
              <w:rPr>
                <w:b/>
                <w:bCs/>
              </w:rPr>
              <w:t>2221</w:t>
            </w:r>
          </w:p>
          <w:p w14:paraId="4FF98BBA" w14:textId="77777777" w:rsidR="00320A67" w:rsidRPr="003E2354" w:rsidRDefault="00320A67" w:rsidP="00941362">
            <w:pPr>
              <w:spacing w:line="240" w:lineRule="auto"/>
              <w:ind w:left="-37" w:right="-18"/>
              <w:jc w:val="center"/>
              <w:rPr>
                <w:sz w:val="2"/>
                <w:szCs w:val="2"/>
              </w:rPr>
            </w:pPr>
          </w:p>
        </w:tc>
        <w:tc>
          <w:tcPr>
            <w:tcW w:w="8370" w:type="dxa"/>
            <w:gridSpan w:val="2"/>
            <w:tcBorders>
              <w:left w:val="single" w:sz="12" w:space="0" w:color="auto"/>
            </w:tcBorders>
            <w:vAlign w:val="center"/>
          </w:tcPr>
          <w:p w14:paraId="337238A3" w14:textId="61C30EA7" w:rsidR="00320A67" w:rsidRDefault="00320A67" w:rsidP="00941362">
            <w:pPr>
              <w:pStyle w:val="Title"/>
            </w:pPr>
            <w:r>
              <w:t>Motion for DNA Testing</w:t>
            </w:r>
          </w:p>
          <w:p w14:paraId="3FF3856E" w14:textId="5932C0E0" w:rsidR="00320A67" w:rsidRPr="0046086B" w:rsidRDefault="00320A67" w:rsidP="00941362">
            <w:pPr>
              <w:pStyle w:val="Subtitle"/>
            </w:pPr>
            <w:r>
              <w:t>Post-Conviction Relief</w:t>
            </w:r>
          </w:p>
          <w:p w14:paraId="7C5299FC" w14:textId="77777777" w:rsidR="00320A67" w:rsidRPr="003E2354" w:rsidRDefault="00320A67" w:rsidP="00941362">
            <w:pPr>
              <w:jc w:val="center"/>
              <w:rPr>
                <w:sz w:val="2"/>
                <w:szCs w:val="2"/>
              </w:rPr>
            </w:pPr>
          </w:p>
        </w:tc>
      </w:tr>
      <w:tr w:rsidR="00320A67" w14:paraId="6E9EE047" w14:textId="77777777" w:rsidTr="00941362">
        <w:trPr>
          <w:trHeight w:val="1008"/>
        </w:trPr>
        <w:tc>
          <w:tcPr>
            <w:tcW w:w="5850" w:type="dxa"/>
            <w:gridSpan w:val="2"/>
          </w:tcPr>
          <w:p w14:paraId="42C9219A" w14:textId="2C10615E" w:rsidR="00320A67" w:rsidRPr="00750B79" w:rsidRDefault="00320A67" w:rsidP="00750B79">
            <w:pPr>
              <w:pStyle w:val="Heading1"/>
              <w:spacing w:before="120" w:after="0" w:line="300" w:lineRule="auto"/>
              <w:ind w:left="341" w:hanging="379"/>
              <w:rPr>
                <w:sz w:val="20"/>
              </w:rPr>
            </w:pPr>
            <w:r w:rsidRPr="00750B79">
              <w:rPr>
                <w:sz w:val="20"/>
              </w:rPr>
              <w:t>1.</w:t>
            </w:r>
            <w:r w:rsidRPr="00750B79">
              <w:rPr>
                <w:sz w:val="20"/>
              </w:rPr>
              <w:tab/>
              <w:t>District Court</w:t>
            </w:r>
          </w:p>
          <w:p w14:paraId="391AF2CD" w14:textId="77777777" w:rsidR="00320A67" w:rsidRDefault="00320A67" w:rsidP="00941362">
            <w:pPr>
              <w:tabs>
                <w:tab w:val="right" w:pos="5541"/>
              </w:tabs>
              <w:spacing w:before="60" w:line="300" w:lineRule="auto"/>
              <w:ind w:left="315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Colorado </w:t>
            </w:r>
            <w:r w:rsidRPr="00B2041E">
              <w:rPr>
                <w:sz w:val="18"/>
                <w:szCs w:val="18"/>
              </w:rPr>
              <w:t xml:space="preserve">County: </w:t>
            </w:r>
            <w:r w:rsidRPr="00B2041E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59E184DA" w14:textId="77777777" w:rsidR="00320A67" w:rsidRDefault="00320A67" w:rsidP="00941362">
            <w:pPr>
              <w:tabs>
                <w:tab w:val="right" w:pos="5541"/>
              </w:tabs>
              <w:spacing w:line="240" w:lineRule="auto"/>
              <w:ind w:left="317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Mailing Address</w:t>
            </w:r>
            <w:r w:rsidRPr="00B2041E">
              <w:rPr>
                <w:sz w:val="18"/>
                <w:szCs w:val="18"/>
              </w:rPr>
              <w:t xml:space="preserve">: </w:t>
            </w:r>
            <w:r w:rsidRPr="00B2041E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3BB28BFE" w14:textId="77777777" w:rsidR="00320A67" w:rsidRPr="00BD37E6" w:rsidRDefault="00320A67" w:rsidP="00941362">
            <w:pPr>
              <w:tabs>
                <w:tab w:val="right" w:pos="5541"/>
              </w:tabs>
              <w:spacing w:line="240" w:lineRule="auto"/>
              <w:ind w:left="317"/>
              <w:rPr>
                <w:sz w:val="6"/>
                <w:szCs w:val="6"/>
              </w:rPr>
            </w:pPr>
          </w:p>
        </w:tc>
        <w:tc>
          <w:tcPr>
            <w:tcW w:w="3690" w:type="dxa"/>
            <w:vMerge w:val="restart"/>
            <w:shd w:val="clear" w:color="auto" w:fill="F2F2F2" w:themeFill="background1" w:themeFillShade="F2"/>
            <w:vAlign w:val="bottom"/>
          </w:tcPr>
          <w:p w14:paraId="08B5DEFA" w14:textId="37A6DAD1" w:rsidR="007C19AB" w:rsidRDefault="007C19AB" w:rsidP="00320A67">
            <w:pPr>
              <w:spacing w:after="60" w:line="240" w:lineRule="auto"/>
              <w:ind w:left="-19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Event Code: MDNA</w:t>
            </w:r>
          </w:p>
          <w:p w14:paraId="4BB15F39" w14:textId="7487618A" w:rsidR="00320A67" w:rsidRPr="00A763DB" w:rsidRDefault="00320A67" w:rsidP="00320A67">
            <w:pPr>
              <w:spacing w:after="60" w:line="240" w:lineRule="auto"/>
              <w:ind w:left="-19"/>
              <w:jc w:val="center"/>
              <w:rPr>
                <w:i/>
                <w:iCs/>
              </w:rPr>
            </w:pPr>
            <w:r w:rsidRPr="00A763DB">
              <w:rPr>
                <w:i/>
                <w:iCs/>
                <w:sz w:val="18"/>
                <w:szCs w:val="18"/>
              </w:rPr>
              <w:t xml:space="preserve">This box </w:t>
            </w:r>
            <w:r>
              <w:rPr>
                <w:i/>
                <w:iCs/>
                <w:sz w:val="18"/>
                <w:szCs w:val="18"/>
              </w:rPr>
              <w:t xml:space="preserve">is </w:t>
            </w:r>
            <w:r w:rsidRPr="00A763DB">
              <w:rPr>
                <w:i/>
                <w:iCs/>
                <w:sz w:val="18"/>
                <w:szCs w:val="18"/>
              </w:rPr>
              <w:t>for court use only.</w:t>
            </w:r>
          </w:p>
        </w:tc>
      </w:tr>
      <w:tr w:rsidR="00320A67" w14:paraId="46E9111B" w14:textId="77777777" w:rsidTr="00941362">
        <w:trPr>
          <w:trHeight w:val="1152"/>
        </w:trPr>
        <w:tc>
          <w:tcPr>
            <w:tcW w:w="5850" w:type="dxa"/>
            <w:gridSpan w:val="2"/>
          </w:tcPr>
          <w:p w14:paraId="600EE413" w14:textId="77777777" w:rsidR="00320A67" w:rsidRPr="00750B79" w:rsidRDefault="00320A67" w:rsidP="00750B79">
            <w:pPr>
              <w:pStyle w:val="Heading1"/>
              <w:spacing w:before="120" w:after="0" w:line="300" w:lineRule="auto"/>
              <w:ind w:left="341" w:hanging="379"/>
              <w:rPr>
                <w:sz w:val="20"/>
              </w:rPr>
            </w:pPr>
            <w:r w:rsidRPr="00750B79">
              <w:rPr>
                <w:sz w:val="20"/>
              </w:rPr>
              <w:t>2.</w:t>
            </w:r>
            <w:r w:rsidRPr="00750B79">
              <w:rPr>
                <w:sz w:val="20"/>
              </w:rPr>
              <w:tab/>
              <w:t>Parties to the Case:</w:t>
            </w:r>
          </w:p>
          <w:p w14:paraId="3650967A" w14:textId="62979BE8" w:rsidR="00320A67" w:rsidRDefault="00320A67" w:rsidP="00941362">
            <w:pPr>
              <w:tabs>
                <w:tab w:val="right" w:pos="5545"/>
              </w:tabs>
              <w:spacing w:before="60" w:line="300" w:lineRule="auto"/>
              <w:ind w:left="340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Plaintiff</w:t>
            </w:r>
            <w:r w:rsidRPr="003930CF">
              <w:rPr>
                <w:sz w:val="18"/>
                <w:szCs w:val="18"/>
              </w:rPr>
              <w:t xml:space="preserve">: </w:t>
            </w:r>
            <w:r w:rsidRPr="00320A67">
              <w:rPr>
                <w:sz w:val="18"/>
                <w:szCs w:val="18"/>
              </w:rPr>
              <w:t>The People of the State of Colorado</w:t>
            </w:r>
          </w:p>
          <w:p w14:paraId="4CA99D89" w14:textId="0F743595" w:rsidR="00320A67" w:rsidRPr="00B93866" w:rsidRDefault="00320A67" w:rsidP="00941362">
            <w:pPr>
              <w:tabs>
                <w:tab w:val="right" w:pos="4024"/>
              </w:tabs>
              <w:spacing w:line="300" w:lineRule="auto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v.</w:t>
            </w:r>
          </w:p>
          <w:p w14:paraId="220D7B18" w14:textId="2606835E" w:rsidR="00320A67" w:rsidRPr="007F0557" w:rsidRDefault="00320A67" w:rsidP="00941362">
            <w:pPr>
              <w:tabs>
                <w:tab w:val="right" w:pos="5545"/>
              </w:tabs>
              <w:spacing w:line="240" w:lineRule="auto"/>
              <w:ind w:left="34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Defendant</w:t>
            </w:r>
            <w:r w:rsidRPr="007F0557">
              <w:rPr>
                <w:sz w:val="18"/>
                <w:szCs w:val="18"/>
              </w:rPr>
              <w:t xml:space="preserve">: </w:t>
            </w:r>
            <w:r w:rsidRPr="00495919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7A3817E4" w14:textId="62EA6D0F" w:rsidR="00320A67" w:rsidRDefault="00320A67" w:rsidP="00941362">
            <w:pPr>
              <w:tabs>
                <w:tab w:val="right" w:pos="4024"/>
              </w:tabs>
              <w:spacing w:line="240" w:lineRule="auto"/>
              <w:ind w:left="1420"/>
              <w:rPr>
                <w:i/>
                <w:iCs/>
                <w:sz w:val="13"/>
                <w:szCs w:val="13"/>
              </w:rPr>
            </w:pPr>
          </w:p>
          <w:p w14:paraId="54F96D4E" w14:textId="77777777" w:rsidR="00320A67" w:rsidRPr="00607DF7" w:rsidRDefault="00320A67" w:rsidP="00941362">
            <w:pPr>
              <w:tabs>
                <w:tab w:val="right" w:pos="4024"/>
              </w:tabs>
              <w:spacing w:line="240" w:lineRule="auto"/>
              <w:ind w:left="1420"/>
              <w:rPr>
                <w:sz w:val="6"/>
                <w:szCs w:val="6"/>
              </w:rPr>
            </w:pPr>
          </w:p>
        </w:tc>
        <w:tc>
          <w:tcPr>
            <w:tcW w:w="3690" w:type="dxa"/>
            <w:vMerge/>
            <w:shd w:val="clear" w:color="auto" w:fill="F2F2F2" w:themeFill="background1" w:themeFillShade="F2"/>
          </w:tcPr>
          <w:p w14:paraId="7FE31D54" w14:textId="77777777" w:rsidR="00320A67" w:rsidRDefault="00320A67" w:rsidP="00941362">
            <w:pPr>
              <w:spacing w:before="240"/>
            </w:pPr>
          </w:p>
        </w:tc>
      </w:tr>
      <w:tr w:rsidR="00320A67" w14:paraId="73FDD424" w14:textId="77777777" w:rsidTr="00941362">
        <w:trPr>
          <w:trHeight w:val="1440"/>
        </w:trPr>
        <w:tc>
          <w:tcPr>
            <w:tcW w:w="5850" w:type="dxa"/>
            <w:gridSpan w:val="2"/>
          </w:tcPr>
          <w:p w14:paraId="764220BB" w14:textId="77777777" w:rsidR="00320A67" w:rsidRPr="00750B79" w:rsidRDefault="00320A67" w:rsidP="00750B79">
            <w:pPr>
              <w:pStyle w:val="Heading1"/>
              <w:spacing w:before="120" w:after="0" w:line="300" w:lineRule="auto"/>
              <w:ind w:left="341" w:hanging="379"/>
              <w:rPr>
                <w:sz w:val="20"/>
              </w:rPr>
            </w:pPr>
            <w:r w:rsidRPr="00750B79">
              <w:rPr>
                <w:sz w:val="20"/>
              </w:rPr>
              <w:t>3.</w:t>
            </w:r>
            <w:r w:rsidRPr="00750B79">
              <w:rPr>
                <w:sz w:val="20"/>
              </w:rPr>
              <w:tab/>
              <w:t>Filed by:</w:t>
            </w:r>
          </w:p>
          <w:p w14:paraId="61EEA3A9" w14:textId="77777777" w:rsidR="00320A67" w:rsidRPr="007F0557" w:rsidRDefault="00320A67" w:rsidP="00941362">
            <w:pPr>
              <w:tabs>
                <w:tab w:val="right" w:pos="5545"/>
              </w:tabs>
              <w:spacing w:before="60" w:line="300" w:lineRule="auto"/>
              <w:ind w:left="340"/>
              <w:rPr>
                <w:sz w:val="18"/>
                <w:szCs w:val="18"/>
              </w:rPr>
            </w:pPr>
            <w:r w:rsidRPr="007F0557">
              <w:rPr>
                <w:sz w:val="18"/>
                <w:szCs w:val="18"/>
              </w:rPr>
              <w:t xml:space="preserve">Name: </w:t>
            </w:r>
            <w:r w:rsidRPr="00495919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1B0982A8" w14:textId="77777777" w:rsidR="00320A67" w:rsidRDefault="00320A67" w:rsidP="00941362">
            <w:pPr>
              <w:tabs>
                <w:tab w:val="left" w:pos="1697"/>
                <w:tab w:val="right" w:pos="5541"/>
              </w:tabs>
              <w:spacing w:line="300" w:lineRule="auto"/>
              <w:ind w:left="347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Mailing</w:t>
            </w:r>
            <w:r w:rsidRPr="00E63124">
              <w:rPr>
                <w:sz w:val="18"/>
                <w:szCs w:val="18"/>
              </w:rPr>
              <w:t xml:space="preserve"> Address:</w:t>
            </w:r>
            <w:r>
              <w:rPr>
                <w:sz w:val="18"/>
                <w:szCs w:val="18"/>
              </w:rPr>
              <w:tab/>
            </w:r>
            <w:r w:rsidRPr="00E63124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56E62EF6" w14:textId="77777777" w:rsidR="00320A67" w:rsidRPr="00EB13D6" w:rsidRDefault="00320A67" w:rsidP="00941362">
            <w:pPr>
              <w:tabs>
                <w:tab w:val="left" w:pos="1697"/>
                <w:tab w:val="left" w:pos="3767"/>
                <w:tab w:val="left" w:pos="4487"/>
                <w:tab w:val="right" w:pos="5541"/>
              </w:tabs>
              <w:spacing w:line="300" w:lineRule="auto"/>
              <w:ind w:left="1247"/>
              <w:rPr>
                <w:sz w:val="18"/>
                <w:szCs w:val="18"/>
              </w:rPr>
            </w:pPr>
            <w:r w:rsidRPr="00EB13D6">
              <w:rPr>
                <w:sz w:val="18"/>
                <w:szCs w:val="18"/>
              </w:rPr>
              <w:t>City</w:t>
            </w:r>
            <w:r>
              <w:rPr>
                <w:sz w:val="18"/>
                <w:szCs w:val="18"/>
              </w:rPr>
              <w:t>:</w:t>
            </w:r>
            <w:r w:rsidRPr="00EB13D6">
              <w:rPr>
                <w:sz w:val="18"/>
                <w:szCs w:val="18"/>
              </w:rPr>
              <w:tab/>
            </w:r>
            <w:r w:rsidRPr="00EB13D6">
              <w:rPr>
                <w:b/>
                <w:bCs/>
                <w:sz w:val="18"/>
                <w:szCs w:val="18"/>
                <w:u w:val="single"/>
              </w:rPr>
              <w:tab/>
            </w:r>
            <w:r w:rsidRPr="00EB13D6">
              <w:rPr>
                <w:sz w:val="18"/>
                <w:szCs w:val="18"/>
              </w:rPr>
              <w:t xml:space="preserve"> St:</w:t>
            </w:r>
            <w:r>
              <w:rPr>
                <w:sz w:val="18"/>
                <w:szCs w:val="18"/>
              </w:rPr>
              <w:t xml:space="preserve"> </w:t>
            </w:r>
            <w:r w:rsidRPr="00EB13D6">
              <w:rPr>
                <w:b/>
                <w:bCs/>
                <w:sz w:val="18"/>
                <w:szCs w:val="18"/>
                <w:u w:val="single"/>
              </w:rPr>
              <w:tab/>
            </w:r>
            <w:r w:rsidRPr="00EB13D6">
              <w:rPr>
                <w:sz w:val="18"/>
                <w:szCs w:val="18"/>
              </w:rPr>
              <w:t xml:space="preserve"> Zip: </w:t>
            </w:r>
            <w:r w:rsidRPr="00EB13D6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57A47B97" w14:textId="77777777" w:rsidR="00320A67" w:rsidRPr="007F0557" w:rsidRDefault="00320A67" w:rsidP="00941362">
            <w:pPr>
              <w:tabs>
                <w:tab w:val="right" w:pos="4725"/>
              </w:tabs>
              <w:spacing w:line="300" w:lineRule="auto"/>
              <w:ind w:left="340"/>
              <w:rPr>
                <w:sz w:val="18"/>
                <w:szCs w:val="18"/>
              </w:rPr>
            </w:pPr>
            <w:r w:rsidRPr="007F0557">
              <w:rPr>
                <w:sz w:val="18"/>
                <w:szCs w:val="18"/>
              </w:rPr>
              <w:t>Phone</w:t>
            </w:r>
            <w:r>
              <w:rPr>
                <w:sz w:val="18"/>
                <w:szCs w:val="18"/>
              </w:rPr>
              <w:t>:</w:t>
            </w:r>
            <w:r w:rsidRPr="007F0557">
              <w:rPr>
                <w:sz w:val="18"/>
                <w:szCs w:val="18"/>
              </w:rPr>
              <w:t xml:space="preserve"> </w:t>
            </w:r>
            <w:r w:rsidRPr="00495919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5C264318" w14:textId="77777777" w:rsidR="00320A67" w:rsidRDefault="00320A67" w:rsidP="00941362">
            <w:pPr>
              <w:tabs>
                <w:tab w:val="right" w:pos="4725"/>
              </w:tabs>
              <w:spacing w:line="240" w:lineRule="auto"/>
              <w:ind w:left="340"/>
              <w:rPr>
                <w:b/>
                <w:bCs/>
                <w:sz w:val="18"/>
                <w:szCs w:val="18"/>
                <w:u w:val="single"/>
              </w:rPr>
            </w:pPr>
            <w:r w:rsidRPr="007F0557">
              <w:rPr>
                <w:sz w:val="18"/>
                <w:szCs w:val="18"/>
              </w:rPr>
              <w:t xml:space="preserve">Email: </w:t>
            </w:r>
            <w:r w:rsidRPr="00495919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42E8D77F" w14:textId="77777777" w:rsidR="00320A67" w:rsidRPr="00607DF7" w:rsidRDefault="00320A67" w:rsidP="00941362">
            <w:pPr>
              <w:tabs>
                <w:tab w:val="right" w:pos="4725"/>
              </w:tabs>
              <w:spacing w:line="240" w:lineRule="auto"/>
              <w:ind w:left="340"/>
              <w:rPr>
                <w:sz w:val="6"/>
                <w:szCs w:val="6"/>
              </w:rPr>
            </w:pPr>
          </w:p>
        </w:tc>
        <w:tc>
          <w:tcPr>
            <w:tcW w:w="3690" w:type="dxa"/>
          </w:tcPr>
          <w:p w14:paraId="799FEC90" w14:textId="77777777" w:rsidR="00320A67" w:rsidRPr="00750B79" w:rsidRDefault="00320A67" w:rsidP="00750B79">
            <w:pPr>
              <w:pStyle w:val="Heading1"/>
              <w:spacing w:before="120" w:after="0" w:line="300" w:lineRule="auto"/>
              <w:ind w:left="341" w:hanging="379"/>
              <w:rPr>
                <w:sz w:val="20"/>
              </w:rPr>
            </w:pPr>
            <w:r w:rsidRPr="00750B79">
              <w:rPr>
                <w:sz w:val="20"/>
              </w:rPr>
              <w:t>4.</w:t>
            </w:r>
            <w:r w:rsidRPr="00750B79">
              <w:rPr>
                <w:sz w:val="20"/>
              </w:rPr>
              <w:tab/>
              <w:t>Case Details:</w:t>
            </w:r>
          </w:p>
          <w:p w14:paraId="074350D1" w14:textId="77777777" w:rsidR="00320A67" w:rsidRDefault="00320A67" w:rsidP="00941362">
            <w:pPr>
              <w:tabs>
                <w:tab w:val="right" w:pos="3304"/>
              </w:tabs>
              <w:spacing w:before="60"/>
              <w:ind w:left="340"/>
              <w:rPr>
                <w:b/>
                <w:bCs/>
                <w:sz w:val="18"/>
                <w:szCs w:val="18"/>
                <w:u w:val="single"/>
              </w:rPr>
            </w:pPr>
            <w:r w:rsidRPr="005E55F9">
              <w:rPr>
                <w:sz w:val="18"/>
                <w:szCs w:val="18"/>
              </w:rPr>
              <w:t xml:space="preserve">Number: </w:t>
            </w:r>
            <w:r w:rsidRPr="005E55F9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3C80292F" w14:textId="77777777" w:rsidR="00320A67" w:rsidRDefault="00320A67" w:rsidP="00941362">
            <w:pPr>
              <w:tabs>
                <w:tab w:val="right" w:pos="3304"/>
              </w:tabs>
              <w:ind w:left="340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Division</w:t>
            </w:r>
            <w:r w:rsidRPr="005E55F9">
              <w:rPr>
                <w:sz w:val="18"/>
                <w:szCs w:val="18"/>
              </w:rPr>
              <w:t xml:space="preserve">: </w:t>
            </w:r>
            <w:r w:rsidRPr="005E55F9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1BB8BFF3" w14:textId="77777777" w:rsidR="00320A67" w:rsidRDefault="00320A67" w:rsidP="00941362">
            <w:pPr>
              <w:tabs>
                <w:tab w:val="right" w:pos="3304"/>
              </w:tabs>
              <w:spacing w:line="240" w:lineRule="auto"/>
              <w:ind w:left="340"/>
              <w:rPr>
                <w:b/>
                <w:bCs/>
                <w:sz w:val="18"/>
                <w:szCs w:val="18"/>
                <w:u w:val="single"/>
              </w:rPr>
            </w:pPr>
            <w:r w:rsidRPr="005E55F9">
              <w:rPr>
                <w:sz w:val="18"/>
                <w:szCs w:val="18"/>
              </w:rPr>
              <w:t xml:space="preserve">Courtroom: </w:t>
            </w:r>
            <w:r w:rsidRPr="005E55F9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19A898E2" w14:textId="77777777" w:rsidR="00320A67" w:rsidRPr="00607DF7" w:rsidRDefault="00320A67" w:rsidP="00941362">
            <w:pPr>
              <w:tabs>
                <w:tab w:val="right" w:pos="3304"/>
              </w:tabs>
              <w:spacing w:line="240" w:lineRule="auto"/>
              <w:ind w:left="340"/>
              <w:rPr>
                <w:sz w:val="6"/>
                <w:szCs w:val="6"/>
              </w:rPr>
            </w:pPr>
          </w:p>
        </w:tc>
      </w:tr>
    </w:tbl>
    <w:p w14:paraId="55EABE8C" w14:textId="6BF925A7" w:rsidR="00C17E9C" w:rsidRDefault="00320A67" w:rsidP="00750B79">
      <w:pPr>
        <w:pStyle w:val="Heading1"/>
      </w:pPr>
      <w:r w:rsidRPr="00750B79">
        <w:t>5.</w:t>
      </w:r>
      <w:r w:rsidRPr="00750B79">
        <w:tab/>
      </w:r>
      <w:r w:rsidR="00ED06D5">
        <w:t>Introduction</w:t>
      </w:r>
    </w:p>
    <w:p w14:paraId="6D2DCAA3" w14:textId="732ABEE9" w:rsidR="00ED06D5" w:rsidRDefault="00ED06D5" w:rsidP="00ED06D5">
      <w:r>
        <w:t>I submit this motion pursuant to Colorado Revised Statute (C.R.S.) § 18-1-412.</w:t>
      </w:r>
    </w:p>
    <w:p w14:paraId="6C338D77" w14:textId="2AADEB00" w:rsidR="00ED06D5" w:rsidRDefault="00ED06D5" w:rsidP="00ED06D5">
      <w:pPr>
        <w:pStyle w:val="Heading1"/>
      </w:pPr>
      <w:r>
        <w:t>6</w:t>
      </w:r>
      <w:r w:rsidRPr="00750B79">
        <w:t>.</w:t>
      </w:r>
      <w:r w:rsidRPr="00750B79">
        <w:tab/>
      </w:r>
      <w:r w:rsidR="00EA1F69">
        <w:t>Eligible Person</w:t>
      </w:r>
    </w:p>
    <w:p w14:paraId="3B38667F" w14:textId="5D707F38" w:rsidR="00ED06D5" w:rsidRDefault="00ED06D5" w:rsidP="00ED06D5">
      <w:pPr>
        <w:rPr>
          <w:color w:val="052F61" w:themeColor="accent1"/>
        </w:rPr>
      </w:pPr>
      <w:r>
        <w:t>I am</w:t>
      </w:r>
      <w:r w:rsidR="00F556F4">
        <w:t xml:space="preserve"> or have (been)</w:t>
      </w:r>
      <w:r>
        <w:t xml:space="preserve">: </w:t>
      </w:r>
      <w:r w:rsidRPr="00ED06D5">
        <w:rPr>
          <w:i/>
          <w:iCs/>
          <w:color w:val="052F61" w:themeColor="accent1"/>
          <w:sz w:val="18"/>
          <w:szCs w:val="18"/>
        </w:rPr>
        <w:t>(check all that apply)</w:t>
      </w:r>
    </w:p>
    <w:p w14:paraId="68F13565" w14:textId="0FFA9B28" w:rsidR="00ED06D5" w:rsidRDefault="00ED06D5" w:rsidP="00F556F4">
      <w:pPr>
        <w:spacing w:before="120"/>
        <w:ind w:left="1440" w:hanging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3C74DD">
        <w:fldChar w:fldCharType="separate"/>
      </w:r>
      <w:r>
        <w:fldChar w:fldCharType="end"/>
      </w:r>
      <w:bookmarkEnd w:id="0"/>
      <w:r>
        <w:tab/>
      </w:r>
      <w:r w:rsidR="00F556F4">
        <w:t>C</w:t>
      </w:r>
      <w:r>
        <w:t>onvicted of a felony in Colorado.</w:t>
      </w:r>
    </w:p>
    <w:p w14:paraId="6FFB4BB3" w14:textId="2FA7EE94" w:rsidR="00ED06D5" w:rsidRDefault="00ED06D5" w:rsidP="00F556F4">
      <w:pPr>
        <w:ind w:left="1440" w:hanging="36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 w:rsidR="003C74DD">
        <w:fldChar w:fldCharType="separate"/>
      </w:r>
      <w:r>
        <w:fldChar w:fldCharType="end"/>
      </w:r>
      <w:bookmarkEnd w:id="1"/>
      <w:r>
        <w:tab/>
        <w:t>Adjudicated “Not Guilty by Reason of Insanity” for a felony in Colorado.</w:t>
      </w:r>
    </w:p>
    <w:p w14:paraId="1DB4804F" w14:textId="52D1BF89" w:rsidR="00ED06D5" w:rsidRDefault="00ED06D5" w:rsidP="00F556F4">
      <w:pPr>
        <w:ind w:left="1440" w:hanging="36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instrText xml:space="preserve"> FORMCHECKBOX </w:instrText>
      </w:r>
      <w:r w:rsidR="003C74DD">
        <w:fldChar w:fldCharType="separate"/>
      </w:r>
      <w:r>
        <w:fldChar w:fldCharType="end"/>
      </w:r>
      <w:bookmarkEnd w:id="2"/>
      <w:r>
        <w:tab/>
        <w:t>On Probation or Parole for a felony offense.</w:t>
      </w:r>
    </w:p>
    <w:p w14:paraId="4E001376" w14:textId="08EC6A71" w:rsidR="00ED06D5" w:rsidRPr="00ED06D5" w:rsidRDefault="00ED06D5" w:rsidP="00F556F4">
      <w:pPr>
        <w:ind w:left="1440" w:hanging="360"/>
        <w:rPr>
          <w:color w:val="052F61" w:themeColor="accent1"/>
        </w:rPr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instrText xml:space="preserve"> FORMCHECKBOX </w:instrText>
      </w:r>
      <w:r w:rsidR="003C74DD">
        <w:fldChar w:fldCharType="separate"/>
      </w:r>
      <w:r>
        <w:fldChar w:fldCharType="end"/>
      </w:r>
      <w:bookmarkEnd w:id="3"/>
      <w:r>
        <w:tab/>
        <w:t xml:space="preserve">Subject to sex offender registration. </w:t>
      </w:r>
      <w:r w:rsidRPr="00ED06D5">
        <w:rPr>
          <w:i/>
          <w:iCs/>
          <w:color w:val="052F61" w:themeColor="accent1"/>
          <w:sz w:val="18"/>
          <w:szCs w:val="18"/>
        </w:rPr>
        <w:t>(Pursuant to C.R.S. § 16-22-103)</w:t>
      </w:r>
    </w:p>
    <w:p w14:paraId="6929B7A0" w14:textId="1EAA96D5" w:rsidR="00ED06D5" w:rsidRDefault="00ED06D5" w:rsidP="00F556F4">
      <w:pPr>
        <w:ind w:left="1440" w:hanging="36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instrText xml:space="preserve"> FORMCHECKBOX </w:instrText>
      </w:r>
      <w:r w:rsidR="003C74DD">
        <w:fldChar w:fldCharType="separate"/>
      </w:r>
      <w:r>
        <w:fldChar w:fldCharType="end"/>
      </w:r>
      <w:bookmarkEnd w:id="4"/>
      <w:r>
        <w:tab/>
        <w:t>Completed my felony sentence.</w:t>
      </w:r>
    </w:p>
    <w:p w14:paraId="5FE86F20" w14:textId="2A8A19BD" w:rsidR="00B91D7C" w:rsidRDefault="007C19AB" w:rsidP="00B91D7C">
      <w:pPr>
        <w:pStyle w:val="Heading1"/>
      </w:pPr>
      <w:r>
        <w:t>7</w:t>
      </w:r>
      <w:r w:rsidR="00B91D7C" w:rsidRPr="00750B79">
        <w:t>.</w:t>
      </w:r>
      <w:r w:rsidR="00B91D7C" w:rsidRPr="00750B79">
        <w:tab/>
      </w:r>
      <w:r w:rsidR="00B91D7C">
        <w:t>Discussion</w:t>
      </w:r>
    </w:p>
    <w:p w14:paraId="787762AD" w14:textId="5412A068" w:rsidR="00B91D7C" w:rsidRDefault="00B91D7C" w:rsidP="00B91D7C">
      <w:pPr>
        <w:pStyle w:val="Heading2"/>
      </w:pPr>
      <w:r w:rsidRPr="00B91D7C">
        <w:t>1)</w:t>
      </w:r>
      <w:r w:rsidRPr="00B91D7C">
        <w:tab/>
        <w:t>Biological Evidence</w:t>
      </w:r>
    </w:p>
    <w:p w14:paraId="2F5531D3" w14:textId="11F33800" w:rsidR="00B91D7C" w:rsidRDefault="00625E66" w:rsidP="00B91D7C">
      <w:pPr>
        <w:ind w:left="1440"/>
        <w:rPr>
          <w:i/>
          <w:iCs/>
          <w:color w:val="052F61" w:themeColor="accent1"/>
          <w:sz w:val="18"/>
          <w:szCs w:val="18"/>
        </w:rPr>
      </w:pPr>
      <w:r>
        <w:t>What biological evidence did law enforcement collect?</w:t>
      </w:r>
    </w:p>
    <w:p w14:paraId="46D6F23E" w14:textId="77777777" w:rsidR="00625E66" w:rsidRPr="00625E66" w:rsidRDefault="00625E66" w:rsidP="00625E66">
      <w:pPr>
        <w:tabs>
          <w:tab w:val="left" w:pos="9360"/>
        </w:tabs>
        <w:spacing w:line="276" w:lineRule="auto"/>
        <w:ind w:left="1440"/>
        <w:rPr>
          <w:b/>
          <w:bCs/>
          <w:color w:val="000000" w:themeColor="text1"/>
          <w:u w:val="single"/>
        </w:rPr>
      </w:pPr>
      <w:r w:rsidRPr="00625E66">
        <w:rPr>
          <w:b/>
          <w:bCs/>
          <w:color w:val="000000" w:themeColor="text1"/>
          <w:u w:val="single"/>
        </w:rPr>
        <w:tab/>
      </w:r>
    </w:p>
    <w:p w14:paraId="18F51CC8" w14:textId="77777777" w:rsidR="00625E66" w:rsidRPr="00625E66" w:rsidRDefault="00625E66" w:rsidP="00625E66">
      <w:pPr>
        <w:tabs>
          <w:tab w:val="left" w:pos="9360"/>
        </w:tabs>
        <w:spacing w:line="276" w:lineRule="auto"/>
        <w:ind w:left="1440"/>
        <w:rPr>
          <w:b/>
          <w:bCs/>
          <w:color w:val="000000" w:themeColor="text1"/>
          <w:u w:val="single"/>
        </w:rPr>
      </w:pPr>
      <w:r w:rsidRPr="00625E66">
        <w:rPr>
          <w:b/>
          <w:bCs/>
          <w:color w:val="000000" w:themeColor="text1"/>
          <w:u w:val="single"/>
        </w:rPr>
        <w:tab/>
      </w:r>
    </w:p>
    <w:p w14:paraId="0E5DF4C2" w14:textId="77777777" w:rsidR="00625E66" w:rsidRPr="00625E66" w:rsidRDefault="00625E66" w:rsidP="00625E66">
      <w:pPr>
        <w:tabs>
          <w:tab w:val="left" w:pos="9360"/>
        </w:tabs>
        <w:spacing w:line="276" w:lineRule="auto"/>
        <w:ind w:left="1440"/>
        <w:rPr>
          <w:b/>
          <w:bCs/>
          <w:color w:val="000000" w:themeColor="text1"/>
          <w:u w:val="single"/>
        </w:rPr>
      </w:pPr>
      <w:r w:rsidRPr="00625E66">
        <w:rPr>
          <w:b/>
          <w:bCs/>
          <w:color w:val="000000" w:themeColor="text1"/>
          <w:u w:val="single"/>
        </w:rPr>
        <w:tab/>
      </w:r>
    </w:p>
    <w:p w14:paraId="4583709F" w14:textId="77777777" w:rsidR="00625E66" w:rsidRPr="00625E66" w:rsidRDefault="00625E66" w:rsidP="00625E66">
      <w:pPr>
        <w:tabs>
          <w:tab w:val="left" w:pos="9360"/>
        </w:tabs>
        <w:spacing w:line="276" w:lineRule="auto"/>
        <w:ind w:left="1440"/>
        <w:rPr>
          <w:b/>
          <w:bCs/>
          <w:color w:val="000000" w:themeColor="text1"/>
          <w:u w:val="single"/>
        </w:rPr>
      </w:pPr>
      <w:r w:rsidRPr="00625E66">
        <w:rPr>
          <w:b/>
          <w:bCs/>
          <w:color w:val="000000" w:themeColor="text1"/>
          <w:u w:val="single"/>
        </w:rPr>
        <w:tab/>
      </w:r>
    </w:p>
    <w:p w14:paraId="1656B534" w14:textId="77777777" w:rsidR="00625E66" w:rsidRPr="00625E66" w:rsidRDefault="00625E66" w:rsidP="00443CC3">
      <w:pPr>
        <w:tabs>
          <w:tab w:val="left" w:pos="9360"/>
        </w:tabs>
        <w:ind w:left="1440"/>
        <w:rPr>
          <w:b/>
          <w:bCs/>
          <w:color w:val="000000" w:themeColor="text1"/>
          <w:u w:val="single"/>
        </w:rPr>
      </w:pPr>
      <w:r w:rsidRPr="00625E66">
        <w:rPr>
          <w:b/>
          <w:bCs/>
          <w:color w:val="000000" w:themeColor="text1"/>
          <w:u w:val="single"/>
        </w:rPr>
        <w:tab/>
      </w:r>
    </w:p>
    <w:p w14:paraId="69AC2C42" w14:textId="01D68266" w:rsidR="0092545B" w:rsidRDefault="0092545B" w:rsidP="0092545B">
      <w:pPr>
        <w:pStyle w:val="Heading2"/>
      </w:pPr>
      <w:r>
        <w:lastRenderedPageBreak/>
        <w:t>2)</w:t>
      </w:r>
      <w:r w:rsidRPr="00750B79">
        <w:tab/>
      </w:r>
      <w:r>
        <w:t>Prior Testing</w:t>
      </w:r>
    </w:p>
    <w:p w14:paraId="0D2ADFE2" w14:textId="086A8531" w:rsidR="0092545B" w:rsidRDefault="0092545B" w:rsidP="0092545B">
      <w:pPr>
        <w:ind w:left="1440"/>
        <w:rPr>
          <w:i/>
          <w:iCs/>
          <w:color w:val="052F61" w:themeColor="accent1"/>
          <w:sz w:val="18"/>
          <w:szCs w:val="18"/>
        </w:rPr>
      </w:pPr>
      <w:r>
        <w:t xml:space="preserve">Was DNA testing done on that biological evidence? </w:t>
      </w:r>
      <w:r w:rsidRPr="00B91D7C">
        <w:rPr>
          <w:i/>
          <w:iCs/>
          <w:color w:val="052F61" w:themeColor="accent1"/>
          <w:sz w:val="18"/>
          <w:szCs w:val="18"/>
        </w:rPr>
        <w:t>(check one)</w:t>
      </w:r>
    </w:p>
    <w:p w14:paraId="19D3D0A9" w14:textId="744ADFFC" w:rsidR="0092545B" w:rsidRPr="0092545B" w:rsidRDefault="0092545B" w:rsidP="0092545B">
      <w:pPr>
        <w:tabs>
          <w:tab w:val="left" w:pos="3600"/>
          <w:tab w:val="left" w:pos="3960"/>
        </w:tabs>
        <w:spacing w:before="120"/>
        <w:ind w:left="2520" w:hanging="360"/>
        <w:rPr>
          <w:color w:val="000000" w:themeColor="text1"/>
        </w:rPr>
      </w:pPr>
      <w:r w:rsidRPr="0092545B">
        <w:rPr>
          <w:color w:val="000000" w:themeColor="text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2545B">
        <w:rPr>
          <w:color w:val="000000" w:themeColor="text1"/>
        </w:rPr>
        <w:instrText xml:space="preserve"> FORMCHECKBOX </w:instrText>
      </w:r>
      <w:r w:rsidR="003C74DD">
        <w:rPr>
          <w:color w:val="000000" w:themeColor="text1"/>
        </w:rPr>
      </w:r>
      <w:r w:rsidR="003C74DD">
        <w:rPr>
          <w:color w:val="000000" w:themeColor="text1"/>
        </w:rPr>
        <w:fldChar w:fldCharType="separate"/>
      </w:r>
      <w:r w:rsidRPr="0092545B">
        <w:rPr>
          <w:color w:val="000000" w:themeColor="text1"/>
        </w:rPr>
        <w:fldChar w:fldCharType="end"/>
      </w:r>
      <w:r w:rsidRPr="0092545B">
        <w:rPr>
          <w:color w:val="000000" w:themeColor="text1"/>
        </w:rPr>
        <w:tab/>
      </w:r>
      <w:r w:rsidRPr="0092545B">
        <w:rPr>
          <w:b/>
          <w:bCs/>
          <w:color w:val="000000" w:themeColor="text1"/>
        </w:rPr>
        <w:t>Yes. *</w:t>
      </w:r>
      <w:r w:rsidRPr="0092545B">
        <w:rPr>
          <w:color w:val="000000" w:themeColor="text1"/>
        </w:rPr>
        <w:tab/>
      </w:r>
      <w:r w:rsidRPr="0092545B">
        <w:rPr>
          <w:color w:val="000000" w:themeColor="text1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2545B">
        <w:rPr>
          <w:color w:val="000000" w:themeColor="text1"/>
        </w:rPr>
        <w:instrText xml:space="preserve"> FORMCHECKBOX </w:instrText>
      </w:r>
      <w:r w:rsidR="003C74DD">
        <w:rPr>
          <w:color w:val="000000" w:themeColor="text1"/>
        </w:rPr>
      </w:r>
      <w:r w:rsidR="003C74DD">
        <w:rPr>
          <w:color w:val="000000" w:themeColor="text1"/>
        </w:rPr>
        <w:fldChar w:fldCharType="separate"/>
      </w:r>
      <w:r w:rsidRPr="0092545B">
        <w:rPr>
          <w:color w:val="000000" w:themeColor="text1"/>
        </w:rPr>
        <w:fldChar w:fldCharType="end"/>
      </w:r>
      <w:r w:rsidRPr="0092545B">
        <w:rPr>
          <w:color w:val="000000" w:themeColor="text1"/>
        </w:rPr>
        <w:tab/>
        <w:t>No.</w:t>
      </w:r>
    </w:p>
    <w:p w14:paraId="777D6117" w14:textId="45B5FCE1" w:rsidR="0092545B" w:rsidRPr="0092545B" w:rsidRDefault="0092545B" w:rsidP="0092545B">
      <w:pPr>
        <w:tabs>
          <w:tab w:val="left" w:pos="3600"/>
          <w:tab w:val="left" w:pos="3960"/>
        </w:tabs>
        <w:spacing w:before="120"/>
        <w:ind w:left="2520" w:hanging="360"/>
        <w:rPr>
          <w:color w:val="000000" w:themeColor="text1"/>
        </w:rPr>
      </w:pPr>
      <w:r w:rsidRPr="0092545B">
        <w:rPr>
          <w:color w:val="000000" w:themeColor="text1"/>
        </w:rPr>
        <w:t xml:space="preserve">* If yes, list the result of </w:t>
      </w:r>
      <w:r w:rsidRPr="00D37C24">
        <w:rPr>
          <w:b/>
          <w:bCs/>
          <w:i/>
          <w:iCs/>
          <w:color w:val="000000" w:themeColor="text1"/>
        </w:rPr>
        <w:t>every</w:t>
      </w:r>
      <w:r w:rsidRPr="0092545B">
        <w:rPr>
          <w:color w:val="000000" w:themeColor="text1"/>
        </w:rPr>
        <w:t xml:space="preserve"> </w:t>
      </w:r>
      <w:r w:rsidR="00D37C24">
        <w:rPr>
          <w:color w:val="000000" w:themeColor="text1"/>
        </w:rPr>
        <w:t xml:space="preserve">DNA </w:t>
      </w:r>
      <w:r w:rsidRPr="0092545B">
        <w:rPr>
          <w:color w:val="000000" w:themeColor="text1"/>
        </w:rPr>
        <w:t>test</w:t>
      </w:r>
      <w:r w:rsidR="00D37C24">
        <w:rPr>
          <w:color w:val="000000" w:themeColor="text1"/>
        </w:rPr>
        <w:t xml:space="preserve"> done</w:t>
      </w:r>
      <w:r w:rsidRPr="0092545B">
        <w:rPr>
          <w:color w:val="000000" w:themeColor="text1"/>
        </w:rPr>
        <w:t>:</w:t>
      </w:r>
    </w:p>
    <w:p w14:paraId="40DB96E6" w14:textId="3090EF51" w:rsidR="0092545B" w:rsidRDefault="00E2684D" w:rsidP="00E2684D">
      <w:pPr>
        <w:pStyle w:val="ListParagraph"/>
        <w:tabs>
          <w:tab w:val="left" w:pos="5040"/>
          <w:tab w:val="left" w:pos="9360"/>
        </w:tabs>
        <w:spacing w:before="120"/>
        <w:ind w:left="2520" w:hanging="360"/>
        <w:contextualSpacing w:val="0"/>
        <w:rPr>
          <w:b/>
          <w:bCs/>
          <w:u w:val="single"/>
        </w:rPr>
      </w:pPr>
      <w:r>
        <w:t>2a)</w:t>
      </w:r>
      <w:r>
        <w:tab/>
      </w:r>
      <w:r w:rsidR="0092545B">
        <w:t xml:space="preserve">Test </w:t>
      </w:r>
      <w:r w:rsidR="0092545B" w:rsidRPr="000C3312">
        <w:t xml:space="preserve">Date: </w:t>
      </w:r>
      <w:r w:rsidR="0092545B" w:rsidRPr="000C3312">
        <w:rPr>
          <w:b/>
          <w:bCs/>
          <w:u w:val="single"/>
        </w:rPr>
        <w:tab/>
      </w:r>
      <w:r w:rsidR="0092545B" w:rsidRPr="000C3312">
        <w:t xml:space="preserve"> </w:t>
      </w:r>
      <w:r w:rsidR="00625E66">
        <w:t>Tested</w:t>
      </w:r>
      <w:r w:rsidR="0092545B">
        <w:t xml:space="preserve"> by</w:t>
      </w:r>
      <w:r w:rsidR="0092545B" w:rsidRPr="000C3312">
        <w:t xml:space="preserve">: </w:t>
      </w:r>
      <w:r w:rsidR="0092545B">
        <w:rPr>
          <w:b/>
          <w:bCs/>
          <w:u w:val="single"/>
        </w:rPr>
        <w:tab/>
      </w:r>
    </w:p>
    <w:p w14:paraId="4338DF6E" w14:textId="75AEC714" w:rsidR="0092545B" w:rsidRPr="000C3312" w:rsidRDefault="00D37C24" w:rsidP="00D37C24">
      <w:pPr>
        <w:pStyle w:val="ListParagraph"/>
        <w:tabs>
          <w:tab w:val="left" w:pos="6480"/>
          <w:tab w:val="left" w:pos="9360"/>
        </w:tabs>
        <w:ind w:left="2520"/>
        <w:contextualSpacing w:val="0"/>
      </w:pPr>
      <w:r>
        <w:t>Evidence Tested:</w:t>
      </w:r>
      <w:r w:rsidRPr="00D37C24">
        <w:rPr>
          <w:b/>
          <w:bCs/>
          <w:u w:val="single"/>
        </w:rPr>
        <w:tab/>
      </w:r>
      <w:r>
        <w:t xml:space="preserve"> </w:t>
      </w:r>
      <w:r w:rsidR="0092545B">
        <w:t xml:space="preserve">Results: </w:t>
      </w:r>
      <w:r w:rsidR="0092545B" w:rsidRPr="000C3312">
        <w:rPr>
          <w:b/>
          <w:bCs/>
          <w:u w:val="single"/>
        </w:rPr>
        <w:tab/>
      </w:r>
    </w:p>
    <w:p w14:paraId="77E04BAF" w14:textId="06F13213" w:rsidR="0092545B" w:rsidRDefault="00E2684D" w:rsidP="00E2684D">
      <w:pPr>
        <w:pStyle w:val="ListParagraph"/>
        <w:tabs>
          <w:tab w:val="left" w:pos="5040"/>
          <w:tab w:val="left" w:pos="9360"/>
        </w:tabs>
        <w:spacing w:before="120"/>
        <w:ind w:left="2520" w:hanging="360"/>
        <w:contextualSpacing w:val="0"/>
        <w:rPr>
          <w:b/>
          <w:bCs/>
          <w:u w:val="single"/>
        </w:rPr>
      </w:pPr>
      <w:r>
        <w:t>2b)</w:t>
      </w:r>
      <w:r>
        <w:tab/>
      </w:r>
      <w:r w:rsidR="0092545B">
        <w:t xml:space="preserve">Test </w:t>
      </w:r>
      <w:r w:rsidR="0092545B" w:rsidRPr="000C3312">
        <w:t xml:space="preserve">Date: </w:t>
      </w:r>
      <w:r w:rsidR="0092545B" w:rsidRPr="000C3312">
        <w:rPr>
          <w:b/>
          <w:bCs/>
          <w:u w:val="single"/>
        </w:rPr>
        <w:tab/>
      </w:r>
      <w:r w:rsidR="0092545B" w:rsidRPr="000C3312">
        <w:t xml:space="preserve"> </w:t>
      </w:r>
      <w:r w:rsidR="00625E66">
        <w:t>Tested</w:t>
      </w:r>
      <w:r w:rsidR="0092545B">
        <w:t xml:space="preserve"> by</w:t>
      </w:r>
      <w:r w:rsidR="0092545B" w:rsidRPr="000C3312">
        <w:t xml:space="preserve">: </w:t>
      </w:r>
      <w:r w:rsidR="0092545B">
        <w:rPr>
          <w:b/>
          <w:bCs/>
          <w:u w:val="single"/>
        </w:rPr>
        <w:tab/>
      </w:r>
    </w:p>
    <w:p w14:paraId="3929E11E" w14:textId="77777777" w:rsidR="00D37C24" w:rsidRPr="000C3312" w:rsidRDefault="00D37C24" w:rsidP="00D37C24">
      <w:pPr>
        <w:pStyle w:val="ListParagraph"/>
        <w:tabs>
          <w:tab w:val="left" w:pos="6480"/>
          <w:tab w:val="left" w:pos="9360"/>
        </w:tabs>
        <w:ind w:left="2520"/>
        <w:contextualSpacing w:val="0"/>
      </w:pPr>
      <w:r>
        <w:t>Evidence Tested:</w:t>
      </w:r>
      <w:r w:rsidRPr="00D37C24">
        <w:rPr>
          <w:b/>
          <w:bCs/>
          <w:u w:val="single"/>
        </w:rPr>
        <w:tab/>
      </w:r>
      <w:r>
        <w:t xml:space="preserve"> Results: </w:t>
      </w:r>
      <w:r w:rsidRPr="000C3312">
        <w:rPr>
          <w:b/>
          <w:bCs/>
          <w:u w:val="single"/>
        </w:rPr>
        <w:tab/>
      </w:r>
    </w:p>
    <w:p w14:paraId="147171D5" w14:textId="2479D1EB" w:rsidR="00625E66" w:rsidRPr="00E2684D" w:rsidRDefault="00E2684D" w:rsidP="00E2684D">
      <w:pPr>
        <w:tabs>
          <w:tab w:val="left" w:pos="5040"/>
          <w:tab w:val="left" w:pos="9360"/>
        </w:tabs>
        <w:spacing w:before="120"/>
        <w:ind w:left="2520" w:hanging="360"/>
        <w:rPr>
          <w:b/>
          <w:bCs/>
          <w:u w:val="single"/>
        </w:rPr>
      </w:pPr>
      <w:r>
        <w:t>2c)</w:t>
      </w:r>
      <w:r>
        <w:tab/>
      </w:r>
      <w:r w:rsidR="00625E66">
        <w:t xml:space="preserve">Test </w:t>
      </w:r>
      <w:r w:rsidR="00625E66" w:rsidRPr="000C3312">
        <w:t xml:space="preserve">Date: </w:t>
      </w:r>
      <w:r w:rsidR="00625E66" w:rsidRPr="00E2684D">
        <w:rPr>
          <w:b/>
          <w:bCs/>
          <w:u w:val="single"/>
        </w:rPr>
        <w:tab/>
      </w:r>
      <w:r w:rsidR="00625E66" w:rsidRPr="000C3312">
        <w:t xml:space="preserve"> </w:t>
      </w:r>
      <w:r w:rsidR="00625E66">
        <w:t>Tested by</w:t>
      </w:r>
      <w:r w:rsidR="00625E66" w:rsidRPr="000C3312">
        <w:t xml:space="preserve">: </w:t>
      </w:r>
      <w:r w:rsidR="00625E66" w:rsidRPr="00E2684D">
        <w:rPr>
          <w:b/>
          <w:bCs/>
          <w:u w:val="single"/>
        </w:rPr>
        <w:tab/>
      </w:r>
    </w:p>
    <w:p w14:paraId="16ADFCF0" w14:textId="77777777" w:rsidR="00D37C24" w:rsidRPr="000C3312" w:rsidRDefault="00D37C24" w:rsidP="00D37C24">
      <w:pPr>
        <w:pStyle w:val="ListParagraph"/>
        <w:tabs>
          <w:tab w:val="left" w:pos="6480"/>
          <w:tab w:val="left" w:pos="9360"/>
        </w:tabs>
        <w:spacing w:line="240" w:lineRule="auto"/>
        <w:ind w:left="2520"/>
        <w:contextualSpacing w:val="0"/>
      </w:pPr>
      <w:r>
        <w:t>Evidence Tested:</w:t>
      </w:r>
      <w:r w:rsidRPr="00D37C24">
        <w:rPr>
          <w:b/>
          <w:bCs/>
          <w:u w:val="single"/>
        </w:rPr>
        <w:tab/>
      </w:r>
      <w:r>
        <w:t xml:space="preserve"> Results: </w:t>
      </w:r>
      <w:r w:rsidRPr="000C3312">
        <w:rPr>
          <w:b/>
          <w:bCs/>
          <w:u w:val="single"/>
        </w:rPr>
        <w:tab/>
      </w:r>
    </w:p>
    <w:p w14:paraId="765A3C09" w14:textId="77777777" w:rsidR="0092545B" w:rsidRDefault="0092545B" w:rsidP="0092545B">
      <w:pPr>
        <w:pStyle w:val="ListParagraph"/>
        <w:spacing w:before="120"/>
        <w:ind w:left="1440"/>
        <w:contextualSpacing w:val="0"/>
        <w:jc w:val="right"/>
        <w:rPr>
          <w:i/>
          <w:iCs/>
          <w:color w:val="052F61" w:themeColor="accent1"/>
          <w:sz w:val="18"/>
          <w:szCs w:val="18"/>
        </w:rPr>
      </w:pPr>
      <w:r w:rsidRPr="000C3312">
        <w:rPr>
          <w:i/>
          <w:iCs/>
          <w:color w:val="052F61" w:themeColor="accent1"/>
          <w:sz w:val="18"/>
          <w:szCs w:val="18"/>
        </w:rPr>
        <w:t>Add more pages if needed.</w:t>
      </w:r>
    </w:p>
    <w:p w14:paraId="12DA095F" w14:textId="1068FA8F" w:rsidR="0092545B" w:rsidRDefault="0092545B" w:rsidP="0092545B">
      <w:pPr>
        <w:pStyle w:val="Heading2"/>
      </w:pPr>
      <w:r>
        <w:t>3)</w:t>
      </w:r>
      <w:r w:rsidRPr="00750B79">
        <w:tab/>
      </w:r>
      <w:r>
        <w:t>Prior Availability</w:t>
      </w:r>
    </w:p>
    <w:p w14:paraId="12F66DAC" w14:textId="69F52D65" w:rsidR="0092545B" w:rsidRDefault="0092545B" w:rsidP="0092545B">
      <w:pPr>
        <w:spacing w:before="120"/>
        <w:ind w:left="1440"/>
      </w:pPr>
      <w:r>
        <w:t xml:space="preserve">Was DNA testing reasonably available prior to your conviction? </w:t>
      </w:r>
      <w:r w:rsidRPr="00B91D7C">
        <w:rPr>
          <w:i/>
          <w:iCs/>
          <w:color w:val="052F61" w:themeColor="accent1"/>
          <w:sz w:val="18"/>
          <w:szCs w:val="18"/>
        </w:rPr>
        <w:t>(check one)</w:t>
      </w:r>
    </w:p>
    <w:p w14:paraId="0E22487B" w14:textId="53B7038E" w:rsidR="0092545B" w:rsidRPr="0092545B" w:rsidRDefault="0092545B" w:rsidP="003E7536">
      <w:pPr>
        <w:tabs>
          <w:tab w:val="left" w:pos="5040"/>
          <w:tab w:val="left" w:pos="5400"/>
        </w:tabs>
        <w:spacing w:before="120"/>
        <w:ind w:left="2520" w:hanging="360"/>
        <w:rPr>
          <w:color w:val="000000" w:themeColor="text1"/>
        </w:rPr>
      </w:pPr>
      <w:r w:rsidRPr="0092545B">
        <w:rPr>
          <w:color w:val="000000" w:themeColor="text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2545B">
        <w:rPr>
          <w:color w:val="000000" w:themeColor="text1"/>
        </w:rPr>
        <w:instrText xml:space="preserve"> FORMCHECKBOX </w:instrText>
      </w:r>
      <w:r w:rsidR="003C74DD">
        <w:rPr>
          <w:color w:val="000000" w:themeColor="text1"/>
        </w:rPr>
      </w:r>
      <w:r w:rsidR="003C74DD">
        <w:rPr>
          <w:color w:val="000000" w:themeColor="text1"/>
        </w:rPr>
        <w:fldChar w:fldCharType="separate"/>
      </w:r>
      <w:r w:rsidRPr="0092545B">
        <w:rPr>
          <w:color w:val="000000" w:themeColor="text1"/>
        </w:rPr>
        <w:fldChar w:fldCharType="end"/>
      </w:r>
      <w:r w:rsidRPr="0092545B">
        <w:rPr>
          <w:color w:val="000000" w:themeColor="text1"/>
        </w:rPr>
        <w:tab/>
      </w:r>
      <w:r w:rsidRPr="00D37C24">
        <w:rPr>
          <w:color w:val="000000" w:themeColor="text1"/>
        </w:rPr>
        <w:t>Yes.</w:t>
      </w:r>
      <w:r w:rsidR="00D37C24" w:rsidRPr="00D37C24">
        <w:rPr>
          <w:color w:val="000000" w:themeColor="text1"/>
        </w:rPr>
        <w:t xml:space="preserve"> </w:t>
      </w:r>
      <w:r w:rsidR="00D37C24" w:rsidRPr="00D37C24">
        <w:rPr>
          <w:i/>
          <w:iCs/>
          <w:color w:val="052F61" w:themeColor="accent1"/>
          <w:sz w:val="18"/>
          <w:szCs w:val="18"/>
        </w:rPr>
        <w:t>(go to 3a</w:t>
      </w:r>
      <w:r w:rsidR="003E7536">
        <w:rPr>
          <w:i/>
          <w:iCs/>
          <w:color w:val="052F61" w:themeColor="accent1"/>
          <w:sz w:val="18"/>
          <w:szCs w:val="18"/>
        </w:rPr>
        <w:t xml:space="preserve"> or 3b</w:t>
      </w:r>
      <w:r w:rsidR="00D37C24" w:rsidRPr="00D37C24">
        <w:rPr>
          <w:i/>
          <w:iCs/>
          <w:color w:val="052F61" w:themeColor="accent1"/>
          <w:sz w:val="18"/>
          <w:szCs w:val="18"/>
        </w:rPr>
        <w:t>)</w:t>
      </w:r>
      <w:r w:rsidRPr="0092545B">
        <w:rPr>
          <w:color w:val="000000" w:themeColor="text1"/>
        </w:rPr>
        <w:tab/>
      </w:r>
      <w:r w:rsidRPr="0092545B">
        <w:rPr>
          <w:color w:val="000000" w:themeColor="text1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2545B">
        <w:rPr>
          <w:color w:val="000000" w:themeColor="text1"/>
        </w:rPr>
        <w:instrText xml:space="preserve"> FORMCHECKBOX </w:instrText>
      </w:r>
      <w:r w:rsidR="003C74DD">
        <w:rPr>
          <w:color w:val="000000" w:themeColor="text1"/>
        </w:rPr>
      </w:r>
      <w:r w:rsidR="003C74DD">
        <w:rPr>
          <w:color w:val="000000" w:themeColor="text1"/>
        </w:rPr>
        <w:fldChar w:fldCharType="separate"/>
      </w:r>
      <w:r w:rsidRPr="0092545B">
        <w:rPr>
          <w:color w:val="000000" w:themeColor="text1"/>
        </w:rPr>
        <w:fldChar w:fldCharType="end"/>
      </w:r>
      <w:r w:rsidRPr="0092545B">
        <w:rPr>
          <w:color w:val="000000" w:themeColor="text1"/>
        </w:rPr>
        <w:tab/>
        <w:t>No.</w:t>
      </w:r>
      <w:r w:rsidR="00D37C24">
        <w:rPr>
          <w:color w:val="000000" w:themeColor="text1"/>
        </w:rPr>
        <w:t xml:space="preserve"> </w:t>
      </w:r>
      <w:r w:rsidR="00D37C24" w:rsidRPr="00D37C24">
        <w:rPr>
          <w:i/>
          <w:iCs/>
          <w:color w:val="052F61" w:themeColor="accent1"/>
          <w:sz w:val="18"/>
          <w:szCs w:val="18"/>
        </w:rPr>
        <w:t xml:space="preserve">(go to </w:t>
      </w:r>
      <w:r w:rsidR="00D37C24">
        <w:rPr>
          <w:i/>
          <w:iCs/>
          <w:color w:val="052F61" w:themeColor="accent1"/>
          <w:sz w:val="18"/>
          <w:szCs w:val="18"/>
        </w:rPr>
        <w:t>4</w:t>
      </w:r>
      <w:r w:rsidR="00D37C24" w:rsidRPr="00D37C24">
        <w:rPr>
          <w:i/>
          <w:iCs/>
          <w:color w:val="052F61" w:themeColor="accent1"/>
          <w:sz w:val="18"/>
          <w:szCs w:val="18"/>
        </w:rPr>
        <w:t>)</w:t>
      </w:r>
    </w:p>
    <w:p w14:paraId="228FECB3" w14:textId="5285489A" w:rsidR="00D37C24" w:rsidRPr="00D37C24" w:rsidRDefault="003E7536" w:rsidP="00D37C24">
      <w:pPr>
        <w:pStyle w:val="Heading3"/>
      </w:pPr>
      <w:r>
        <w:t>3</w:t>
      </w:r>
      <w:r w:rsidR="00D37C24" w:rsidRPr="00D37C24">
        <w:t>a)</w:t>
      </w:r>
      <w:r w:rsidR="00D37C24" w:rsidRPr="00D37C24">
        <w:tab/>
        <w:t xml:space="preserve">DNA Testing </w:t>
      </w:r>
      <w:r>
        <w:t xml:space="preserve">Was </w:t>
      </w:r>
      <w:r w:rsidR="00D37C24">
        <w:t>Done</w:t>
      </w:r>
    </w:p>
    <w:p w14:paraId="07B68835" w14:textId="327B533E" w:rsidR="0092545B" w:rsidRDefault="000145F8" w:rsidP="00D37C24">
      <w:pPr>
        <w:spacing w:before="120"/>
        <w:ind w:left="2160"/>
      </w:pPr>
      <w:r>
        <w:t>W</w:t>
      </w:r>
      <w:r w:rsidR="00D37C24">
        <w:t xml:space="preserve">hy should </w:t>
      </w:r>
      <w:r>
        <w:t>the biological evidence be tested</w:t>
      </w:r>
      <w:r w:rsidR="00D37C24">
        <w:t xml:space="preserve"> again?</w:t>
      </w:r>
    </w:p>
    <w:p w14:paraId="4F28EB18" w14:textId="35B9DDE9" w:rsidR="00D37C24" w:rsidRPr="00D37C24" w:rsidRDefault="00D37C24" w:rsidP="00D37C24">
      <w:pPr>
        <w:tabs>
          <w:tab w:val="left" w:pos="9360"/>
        </w:tabs>
        <w:spacing w:line="276" w:lineRule="auto"/>
        <w:ind w:left="2160"/>
        <w:rPr>
          <w:b/>
          <w:bCs/>
          <w:u w:val="single"/>
        </w:rPr>
      </w:pPr>
      <w:r w:rsidRPr="00D37C24">
        <w:rPr>
          <w:b/>
          <w:bCs/>
          <w:u w:val="single"/>
        </w:rPr>
        <w:tab/>
      </w:r>
    </w:p>
    <w:p w14:paraId="378AED57" w14:textId="77777777" w:rsidR="00443CC3" w:rsidRDefault="00443CC3" w:rsidP="00443CC3">
      <w:pPr>
        <w:tabs>
          <w:tab w:val="left" w:pos="9360"/>
        </w:tabs>
        <w:spacing w:line="276" w:lineRule="auto"/>
        <w:ind w:left="2160"/>
        <w:rPr>
          <w:b/>
          <w:bCs/>
          <w:u w:val="single"/>
        </w:rPr>
      </w:pPr>
      <w:r w:rsidRPr="00D37C24">
        <w:rPr>
          <w:b/>
          <w:bCs/>
          <w:u w:val="single"/>
        </w:rPr>
        <w:tab/>
      </w:r>
    </w:p>
    <w:p w14:paraId="45CB2591" w14:textId="77777777" w:rsidR="00443CC3" w:rsidRDefault="00443CC3" w:rsidP="00443CC3">
      <w:pPr>
        <w:tabs>
          <w:tab w:val="left" w:pos="9360"/>
        </w:tabs>
        <w:spacing w:line="276" w:lineRule="auto"/>
        <w:ind w:left="2160"/>
        <w:rPr>
          <w:b/>
          <w:bCs/>
          <w:u w:val="single"/>
        </w:rPr>
      </w:pPr>
      <w:r w:rsidRPr="00D37C24">
        <w:rPr>
          <w:b/>
          <w:bCs/>
          <w:u w:val="single"/>
        </w:rPr>
        <w:tab/>
      </w:r>
    </w:p>
    <w:p w14:paraId="1D6D08D0" w14:textId="77777777" w:rsidR="00443CC3" w:rsidRDefault="00443CC3" w:rsidP="00443CC3">
      <w:pPr>
        <w:tabs>
          <w:tab w:val="left" w:pos="9360"/>
        </w:tabs>
        <w:spacing w:line="276" w:lineRule="auto"/>
        <w:ind w:left="2160"/>
        <w:rPr>
          <w:b/>
          <w:bCs/>
          <w:u w:val="single"/>
        </w:rPr>
      </w:pPr>
      <w:r w:rsidRPr="00D37C24">
        <w:rPr>
          <w:b/>
          <w:bCs/>
          <w:u w:val="single"/>
        </w:rPr>
        <w:tab/>
      </w:r>
    </w:p>
    <w:p w14:paraId="0F83131C" w14:textId="3280D950" w:rsidR="00D37C24" w:rsidRDefault="00D37C24" w:rsidP="00D37C24">
      <w:pPr>
        <w:tabs>
          <w:tab w:val="left" w:pos="9360"/>
        </w:tabs>
        <w:spacing w:line="276" w:lineRule="auto"/>
        <w:ind w:left="2160"/>
        <w:rPr>
          <w:b/>
          <w:bCs/>
          <w:u w:val="single"/>
        </w:rPr>
      </w:pPr>
      <w:r w:rsidRPr="00D37C24">
        <w:rPr>
          <w:b/>
          <w:bCs/>
          <w:u w:val="single"/>
        </w:rPr>
        <w:tab/>
      </w:r>
    </w:p>
    <w:p w14:paraId="5C13A671" w14:textId="14E42599" w:rsidR="00D37C24" w:rsidRDefault="00D37C24" w:rsidP="00443CC3">
      <w:pPr>
        <w:tabs>
          <w:tab w:val="left" w:pos="9360"/>
        </w:tabs>
        <w:ind w:left="2160"/>
        <w:rPr>
          <w:b/>
          <w:bCs/>
          <w:u w:val="single"/>
        </w:rPr>
      </w:pPr>
      <w:r w:rsidRPr="00D37C24">
        <w:rPr>
          <w:b/>
          <w:bCs/>
          <w:u w:val="single"/>
        </w:rPr>
        <w:tab/>
      </w:r>
    </w:p>
    <w:p w14:paraId="2892A23E" w14:textId="019B3C96" w:rsidR="00D37C24" w:rsidRPr="00D37C24" w:rsidRDefault="00D37C24" w:rsidP="00D37C24">
      <w:pPr>
        <w:pStyle w:val="Heading3"/>
      </w:pPr>
      <w:r w:rsidRPr="00D37C24">
        <w:t>3</w:t>
      </w:r>
      <w:r>
        <w:t>b</w:t>
      </w:r>
      <w:r w:rsidRPr="00D37C24">
        <w:t>)</w:t>
      </w:r>
      <w:r w:rsidRPr="00D37C24">
        <w:tab/>
        <w:t xml:space="preserve">DNA Testing </w:t>
      </w:r>
      <w:r w:rsidR="003E7536">
        <w:t>Not None</w:t>
      </w:r>
    </w:p>
    <w:p w14:paraId="1C66FB11" w14:textId="4060A94B" w:rsidR="00D37C24" w:rsidRDefault="003E7536" w:rsidP="00D37C24">
      <w:pPr>
        <w:spacing w:before="120"/>
        <w:ind w:left="2160"/>
      </w:pPr>
      <w:r>
        <w:t>Why wasn’t a DNA test conducted on the biological evidence?</w:t>
      </w:r>
    </w:p>
    <w:p w14:paraId="09236AC0" w14:textId="77777777" w:rsidR="003E7536" w:rsidRPr="00D37C24" w:rsidRDefault="003E7536" w:rsidP="003E7536">
      <w:pPr>
        <w:tabs>
          <w:tab w:val="left" w:pos="9360"/>
        </w:tabs>
        <w:spacing w:line="276" w:lineRule="auto"/>
        <w:ind w:left="2160"/>
        <w:rPr>
          <w:b/>
          <w:bCs/>
          <w:u w:val="single"/>
        </w:rPr>
      </w:pPr>
      <w:r w:rsidRPr="00D37C24">
        <w:rPr>
          <w:b/>
          <w:bCs/>
          <w:u w:val="single"/>
        </w:rPr>
        <w:tab/>
      </w:r>
    </w:p>
    <w:p w14:paraId="162C2316" w14:textId="77777777" w:rsidR="00443CC3" w:rsidRDefault="00443CC3" w:rsidP="00443CC3">
      <w:pPr>
        <w:tabs>
          <w:tab w:val="left" w:pos="9360"/>
        </w:tabs>
        <w:spacing w:line="276" w:lineRule="auto"/>
        <w:ind w:left="2160"/>
        <w:rPr>
          <w:b/>
          <w:bCs/>
          <w:u w:val="single"/>
        </w:rPr>
      </w:pPr>
      <w:r w:rsidRPr="00D37C24">
        <w:rPr>
          <w:b/>
          <w:bCs/>
          <w:u w:val="single"/>
        </w:rPr>
        <w:tab/>
      </w:r>
    </w:p>
    <w:p w14:paraId="131688B5" w14:textId="77777777" w:rsidR="00443CC3" w:rsidRDefault="00443CC3" w:rsidP="00443CC3">
      <w:pPr>
        <w:tabs>
          <w:tab w:val="left" w:pos="9360"/>
        </w:tabs>
        <w:spacing w:line="276" w:lineRule="auto"/>
        <w:ind w:left="2160"/>
        <w:rPr>
          <w:b/>
          <w:bCs/>
          <w:u w:val="single"/>
        </w:rPr>
      </w:pPr>
      <w:r w:rsidRPr="00D37C24">
        <w:rPr>
          <w:b/>
          <w:bCs/>
          <w:u w:val="single"/>
        </w:rPr>
        <w:tab/>
      </w:r>
    </w:p>
    <w:p w14:paraId="6287402C" w14:textId="77777777" w:rsidR="00443CC3" w:rsidRDefault="00443CC3" w:rsidP="00443CC3">
      <w:pPr>
        <w:tabs>
          <w:tab w:val="left" w:pos="9360"/>
        </w:tabs>
        <w:spacing w:line="276" w:lineRule="auto"/>
        <w:ind w:left="2160"/>
        <w:rPr>
          <w:b/>
          <w:bCs/>
          <w:u w:val="single"/>
        </w:rPr>
      </w:pPr>
      <w:r w:rsidRPr="00D37C24">
        <w:rPr>
          <w:b/>
          <w:bCs/>
          <w:u w:val="single"/>
        </w:rPr>
        <w:tab/>
      </w:r>
    </w:p>
    <w:p w14:paraId="078EC45E" w14:textId="77777777" w:rsidR="003E7536" w:rsidRDefault="003E7536" w:rsidP="003E7536">
      <w:pPr>
        <w:tabs>
          <w:tab w:val="left" w:pos="9360"/>
        </w:tabs>
        <w:spacing w:line="276" w:lineRule="auto"/>
        <w:ind w:left="2160"/>
        <w:rPr>
          <w:b/>
          <w:bCs/>
          <w:u w:val="single"/>
        </w:rPr>
      </w:pPr>
      <w:r w:rsidRPr="00D37C24">
        <w:rPr>
          <w:b/>
          <w:bCs/>
          <w:u w:val="single"/>
        </w:rPr>
        <w:tab/>
      </w:r>
    </w:p>
    <w:p w14:paraId="0B100F29" w14:textId="77777777" w:rsidR="003E7536" w:rsidRDefault="003E7536" w:rsidP="00443CC3">
      <w:pPr>
        <w:tabs>
          <w:tab w:val="left" w:pos="9360"/>
        </w:tabs>
        <w:ind w:left="2160"/>
        <w:rPr>
          <w:b/>
          <w:bCs/>
          <w:u w:val="single"/>
        </w:rPr>
      </w:pPr>
      <w:r w:rsidRPr="00D37C24">
        <w:rPr>
          <w:b/>
          <w:bCs/>
          <w:u w:val="single"/>
        </w:rPr>
        <w:tab/>
      </w:r>
    </w:p>
    <w:p w14:paraId="5382AF88" w14:textId="0961B3B0" w:rsidR="000145F8" w:rsidRDefault="000145F8" w:rsidP="000145F8">
      <w:pPr>
        <w:pStyle w:val="Heading2"/>
      </w:pPr>
      <w:r>
        <w:t>4)</w:t>
      </w:r>
      <w:r w:rsidRPr="00750B79">
        <w:tab/>
      </w:r>
      <w:r>
        <w:t>Consent</w:t>
      </w:r>
    </w:p>
    <w:p w14:paraId="6436E240" w14:textId="3101FD7C" w:rsidR="00D37C24" w:rsidRDefault="000145F8" w:rsidP="00443CC3">
      <w:pPr>
        <w:tabs>
          <w:tab w:val="left" w:pos="9360"/>
        </w:tabs>
        <w:ind w:left="1440"/>
      </w:pPr>
      <w:r>
        <w:t>Do you consent to providing a biological sample of your DNA for testing?</w:t>
      </w:r>
    </w:p>
    <w:p w14:paraId="6339DBF9" w14:textId="0543F6B2" w:rsidR="000145F8" w:rsidRPr="0092545B" w:rsidRDefault="000145F8" w:rsidP="000145F8">
      <w:pPr>
        <w:tabs>
          <w:tab w:val="left" w:pos="3600"/>
          <w:tab w:val="left" w:pos="3960"/>
        </w:tabs>
        <w:spacing w:before="120"/>
        <w:ind w:left="2520" w:hanging="360"/>
        <w:rPr>
          <w:color w:val="000000" w:themeColor="text1"/>
        </w:rPr>
      </w:pPr>
      <w:r w:rsidRPr="0092545B">
        <w:rPr>
          <w:color w:val="000000" w:themeColor="text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2545B">
        <w:rPr>
          <w:color w:val="000000" w:themeColor="text1"/>
        </w:rPr>
        <w:instrText xml:space="preserve"> FORMCHECKBOX </w:instrText>
      </w:r>
      <w:r w:rsidR="003C74DD">
        <w:rPr>
          <w:color w:val="000000" w:themeColor="text1"/>
        </w:rPr>
      </w:r>
      <w:r w:rsidR="003C74DD">
        <w:rPr>
          <w:color w:val="000000" w:themeColor="text1"/>
        </w:rPr>
        <w:fldChar w:fldCharType="separate"/>
      </w:r>
      <w:r w:rsidRPr="0092545B">
        <w:rPr>
          <w:color w:val="000000" w:themeColor="text1"/>
        </w:rPr>
        <w:fldChar w:fldCharType="end"/>
      </w:r>
      <w:r w:rsidRPr="0092545B">
        <w:rPr>
          <w:color w:val="000000" w:themeColor="text1"/>
        </w:rPr>
        <w:tab/>
      </w:r>
      <w:r w:rsidRPr="000145F8">
        <w:rPr>
          <w:color w:val="000000" w:themeColor="text1"/>
        </w:rPr>
        <w:t>Yes.</w:t>
      </w:r>
      <w:r w:rsidRPr="0092545B">
        <w:rPr>
          <w:color w:val="000000" w:themeColor="text1"/>
        </w:rPr>
        <w:tab/>
      </w:r>
      <w:r w:rsidRPr="0092545B">
        <w:rPr>
          <w:color w:val="000000" w:themeColor="text1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2545B">
        <w:rPr>
          <w:color w:val="000000" w:themeColor="text1"/>
        </w:rPr>
        <w:instrText xml:space="preserve"> FORMCHECKBOX </w:instrText>
      </w:r>
      <w:r w:rsidR="003C74DD">
        <w:rPr>
          <w:color w:val="000000" w:themeColor="text1"/>
        </w:rPr>
      </w:r>
      <w:r w:rsidR="003C74DD">
        <w:rPr>
          <w:color w:val="000000" w:themeColor="text1"/>
        </w:rPr>
        <w:fldChar w:fldCharType="separate"/>
      </w:r>
      <w:r w:rsidRPr="0092545B">
        <w:rPr>
          <w:color w:val="000000" w:themeColor="text1"/>
        </w:rPr>
        <w:fldChar w:fldCharType="end"/>
      </w:r>
      <w:r w:rsidRPr="0092545B">
        <w:rPr>
          <w:color w:val="000000" w:themeColor="text1"/>
        </w:rPr>
        <w:tab/>
        <w:t>No.</w:t>
      </w:r>
    </w:p>
    <w:p w14:paraId="16014E60" w14:textId="06A0C88E" w:rsidR="007C19AB" w:rsidRDefault="007C19AB" w:rsidP="007C19AB">
      <w:pPr>
        <w:pStyle w:val="Heading1"/>
      </w:pPr>
      <w:r>
        <w:lastRenderedPageBreak/>
        <w:t>8</w:t>
      </w:r>
      <w:r w:rsidRPr="00750B79">
        <w:t>.</w:t>
      </w:r>
      <w:r w:rsidRPr="00750B79">
        <w:tab/>
      </w:r>
      <w:r>
        <w:t>Relief Requested</w:t>
      </w:r>
    </w:p>
    <w:p w14:paraId="12E4811C" w14:textId="4C54EFB4" w:rsidR="000145F8" w:rsidRDefault="00443CC3" w:rsidP="00443CC3">
      <w:pPr>
        <w:tabs>
          <w:tab w:val="left" w:pos="9360"/>
        </w:tabs>
      </w:pPr>
      <w:r>
        <w:t>I request a hearing (if needed)</w:t>
      </w:r>
      <w:r w:rsidR="00052364">
        <w:t xml:space="preserve"> and</w:t>
      </w:r>
      <w:r>
        <w:t xml:space="preserve"> an order from the Court for DNA testing.</w:t>
      </w:r>
    </w:p>
    <w:p w14:paraId="30767996" w14:textId="42A1B116" w:rsidR="00443CC3" w:rsidRPr="003B748B" w:rsidRDefault="00443CC3" w:rsidP="00443CC3">
      <w:pPr>
        <w:pStyle w:val="Heading1"/>
      </w:pPr>
      <w:r>
        <w:t>9</w:t>
      </w:r>
      <w:r w:rsidRPr="003B748B">
        <w:t>.</w:t>
      </w:r>
      <w:r w:rsidRPr="003B748B">
        <w:tab/>
      </w:r>
      <w:r>
        <w:t>Sign &amp; Date</w:t>
      </w:r>
    </w:p>
    <w:p w14:paraId="4C232E22" w14:textId="77777777" w:rsidR="00443CC3" w:rsidRPr="007F0557" w:rsidRDefault="00443CC3" w:rsidP="00443CC3">
      <w:pPr>
        <w:tabs>
          <w:tab w:val="right" w:pos="7920"/>
        </w:tabs>
        <w:spacing w:before="240"/>
      </w:pPr>
      <w:r w:rsidRPr="007F0557">
        <w:t xml:space="preserve">Print Your Name: </w:t>
      </w:r>
      <w:r w:rsidRPr="007F0557">
        <w:rPr>
          <w:b/>
          <w:bCs/>
          <w:u w:val="single"/>
        </w:rPr>
        <w:tab/>
      </w:r>
    </w:p>
    <w:p w14:paraId="7CADA27E" w14:textId="641A1191" w:rsidR="00443CC3" w:rsidRPr="00986E00" w:rsidRDefault="00986E00" w:rsidP="005F0910">
      <w:pPr>
        <w:tabs>
          <w:tab w:val="left" w:pos="5400"/>
          <w:tab w:val="left" w:pos="5760"/>
          <w:tab w:val="left" w:pos="8640"/>
        </w:tabs>
        <w:spacing w:before="360"/>
      </w:pPr>
      <w:r w:rsidRPr="00986E00">
        <w:t xml:space="preserve">Signature: </w:t>
      </w:r>
      <w:r w:rsidR="00443CC3" w:rsidRPr="00986E00">
        <w:rPr>
          <w:b/>
          <w:bCs/>
          <w:u w:val="single"/>
        </w:rPr>
        <w:tab/>
      </w:r>
      <w:r w:rsidR="00443CC3" w:rsidRPr="00986E00">
        <w:tab/>
      </w:r>
      <w:r>
        <w:t xml:space="preserve">Date: </w:t>
      </w:r>
      <w:r w:rsidR="00443CC3" w:rsidRPr="00986E00">
        <w:rPr>
          <w:b/>
          <w:bCs/>
          <w:u w:val="single"/>
        </w:rPr>
        <w:tab/>
      </w:r>
    </w:p>
    <w:p w14:paraId="1D3FB7AF" w14:textId="5720C496" w:rsidR="00443CC3" w:rsidRPr="005F0910" w:rsidRDefault="005F0910" w:rsidP="005F0910">
      <w:pPr>
        <w:pStyle w:val="Heading1"/>
        <w:ind w:left="0" w:firstLine="0"/>
        <w:jc w:val="center"/>
        <w:rPr>
          <w:color w:val="631111" w:themeColor="accent6" w:themeShade="80"/>
        </w:rPr>
      </w:pPr>
      <w:r>
        <w:rPr>
          <w:noProof/>
          <w:color w:val="C62324" w:themeColor="accent6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A9A1C06" wp14:editId="399C36BC">
                <wp:simplePos x="0" y="0"/>
                <wp:positionH relativeFrom="column">
                  <wp:posOffset>-1260</wp:posOffset>
                </wp:positionH>
                <wp:positionV relativeFrom="paragraph">
                  <wp:posOffset>142734</wp:posOffset>
                </wp:positionV>
                <wp:extent cx="5936889" cy="1189197"/>
                <wp:effectExtent l="12700" t="12700" r="6985" b="17780"/>
                <wp:wrapNone/>
                <wp:docPr id="826546066" name="Rounded 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6889" cy="1189197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F5EFAC" id="Rounded Rectangle 1" o:spid="_x0000_s1026" alt="&quot;&quot;" style="position:absolute;margin-left:-.1pt;margin-top:11.25pt;width:467.45pt;height:93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" filled="f" strokecolor="#00060e [484]" strokeweight="1.5pt">
                <v:stroke endcap="round"/>
              </v:roundrect>
            </w:pict>
          </mc:Fallback>
        </mc:AlternateContent>
      </w:r>
      <w:r w:rsidRPr="005F0910">
        <w:rPr>
          <w:color w:val="631111" w:themeColor="accent6" w:themeShade="80"/>
        </w:rPr>
        <w:t>Note About Service</w:t>
      </w:r>
    </w:p>
    <w:p w14:paraId="6E5E759C" w14:textId="6FF071EA" w:rsidR="005F0910" w:rsidRDefault="005F0910" w:rsidP="005F0910">
      <w:pPr>
        <w:pStyle w:val="ListParagraph"/>
        <w:numPr>
          <w:ilvl w:val="0"/>
          <w:numId w:val="3"/>
        </w:numPr>
      </w:pPr>
      <w:r>
        <w:t xml:space="preserve">You do not need to </w:t>
      </w:r>
      <w:r w:rsidR="00A5357A">
        <w:t>send a copy of</w:t>
      </w:r>
      <w:r>
        <w:t xml:space="preserve"> this motion </w:t>
      </w:r>
      <w:r w:rsidR="00A5357A">
        <w:t>to</w:t>
      </w:r>
      <w:r>
        <w:t xml:space="preserve"> the Plaintiff.</w:t>
      </w:r>
    </w:p>
    <w:p w14:paraId="67172416" w14:textId="53F24E81" w:rsidR="005F0910" w:rsidRDefault="005F0910" w:rsidP="005F0910">
      <w:pPr>
        <w:pStyle w:val="ListParagraph"/>
        <w:numPr>
          <w:ilvl w:val="0"/>
          <w:numId w:val="3"/>
        </w:numPr>
      </w:pPr>
      <w:r>
        <w:t xml:space="preserve">The Court will either deny the motion or </w:t>
      </w:r>
      <w:r w:rsidR="00A5357A">
        <w:t>forward</w:t>
      </w:r>
      <w:r>
        <w:t xml:space="preserve"> it to the Plaintiff for response.</w:t>
      </w:r>
    </w:p>
    <w:p w14:paraId="13BF27D7" w14:textId="4C2FF6AD" w:rsidR="005F0910" w:rsidRDefault="005F0910" w:rsidP="005F0910">
      <w:pPr>
        <w:pStyle w:val="ListParagraph"/>
        <w:ind w:left="1080"/>
      </w:pPr>
      <w:r w:rsidRPr="005F0910">
        <w:rPr>
          <w:i/>
          <w:iCs/>
          <w:color w:val="052F61" w:themeColor="accent1"/>
          <w:sz w:val="18"/>
          <w:szCs w:val="18"/>
        </w:rPr>
        <w:t>C.R.S. § 18-1-412(4).</w:t>
      </w:r>
    </w:p>
    <w:p w14:paraId="2B623C3E" w14:textId="77777777" w:rsidR="005F0910" w:rsidRPr="005F0910" w:rsidRDefault="005F0910" w:rsidP="005F0910"/>
    <w:sectPr w:rsidR="005F0910" w:rsidRPr="005F091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7CA98" w14:textId="77777777" w:rsidR="006C1995" w:rsidRDefault="006C1995" w:rsidP="00443CC3">
      <w:pPr>
        <w:spacing w:line="240" w:lineRule="auto"/>
      </w:pPr>
      <w:r>
        <w:separator/>
      </w:r>
    </w:p>
  </w:endnote>
  <w:endnote w:type="continuationSeparator" w:id="0">
    <w:p w14:paraId="77256B6D" w14:textId="77777777" w:rsidR="006C1995" w:rsidRDefault="006C1995" w:rsidP="00443C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255F4" w14:textId="77777777" w:rsidR="00443CC3" w:rsidRDefault="00443CC3" w:rsidP="00443CC3">
    <w:pPr>
      <w:pStyle w:val="Footer"/>
      <w:tabs>
        <w:tab w:val="left" w:pos="5760"/>
      </w:tabs>
      <w:spacing w:line="300" w:lineRule="auto"/>
      <w:rPr>
        <w:color w:val="000000" w:themeColor="text1"/>
        <w:sz w:val="16"/>
        <w:szCs w:val="16"/>
      </w:rPr>
    </w:pPr>
  </w:p>
  <w:p w14:paraId="6E9BF7FC" w14:textId="1259F17F" w:rsidR="00443CC3" w:rsidRPr="007763EA" w:rsidRDefault="00443CC3" w:rsidP="00A417E9">
    <w:pPr>
      <w:pStyle w:val="Footer"/>
      <w:tabs>
        <w:tab w:val="left" w:pos="5760"/>
      </w:tabs>
      <w:spacing w:line="300" w:lineRule="auto"/>
      <w:ind w:left="0"/>
      <w:rPr>
        <w:color w:val="000000" w:themeColor="text1"/>
        <w:sz w:val="16"/>
        <w:szCs w:val="16"/>
      </w:rPr>
    </w:pPr>
    <w:r w:rsidRPr="007763EA">
      <w:rPr>
        <w:color w:val="000000" w:themeColor="text1"/>
        <w:sz w:val="16"/>
        <w:szCs w:val="16"/>
      </w:rPr>
      <w:t>www.courts.state.co.us/Forms</w:t>
    </w:r>
  </w:p>
  <w:p w14:paraId="70857741" w14:textId="4B7D4AFE" w:rsidR="00443CC3" w:rsidRPr="00EC7555" w:rsidRDefault="00443CC3" w:rsidP="00A417E9">
    <w:pPr>
      <w:pStyle w:val="Footer"/>
      <w:tabs>
        <w:tab w:val="clear" w:pos="4680"/>
        <w:tab w:val="left" w:pos="5760"/>
      </w:tabs>
      <w:ind w:left="0"/>
      <w:rPr>
        <w:color w:val="000000" w:themeColor="text1"/>
        <w:sz w:val="16"/>
        <w:szCs w:val="16"/>
      </w:rPr>
    </w:pPr>
    <w:r>
      <w:rPr>
        <w:color w:val="000000" w:themeColor="text1"/>
        <w:sz w:val="16"/>
        <w:szCs w:val="16"/>
      </w:rPr>
      <w:t xml:space="preserve">JDF </w:t>
    </w:r>
    <w:r w:rsidR="00CA19D3">
      <w:rPr>
        <w:color w:val="000000" w:themeColor="text1"/>
        <w:sz w:val="16"/>
        <w:szCs w:val="16"/>
      </w:rPr>
      <w:t>2221</w:t>
    </w:r>
    <w:r>
      <w:rPr>
        <w:color w:val="000000" w:themeColor="text1"/>
        <w:sz w:val="16"/>
        <w:szCs w:val="16"/>
      </w:rPr>
      <w:t xml:space="preserve"> – Motion for DNA Testing</w:t>
    </w:r>
    <w:r w:rsidRPr="00EC7555">
      <w:rPr>
        <w:color w:val="000000" w:themeColor="text1"/>
        <w:sz w:val="16"/>
        <w:szCs w:val="16"/>
      </w:rPr>
      <w:tab/>
      <w:t xml:space="preserve">R: </w:t>
    </w:r>
    <w:r>
      <w:rPr>
        <w:color w:val="000000" w:themeColor="text1"/>
        <w:sz w:val="16"/>
        <w:szCs w:val="16"/>
      </w:rPr>
      <w:t xml:space="preserve">October </w:t>
    </w:r>
    <w:r w:rsidR="007D58D7">
      <w:rPr>
        <w:color w:val="000000" w:themeColor="text1"/>
        <w:sz w:val="16"/>
        <w:szCs w:val="16"/>
      </w:rPr>
      <w:t>3</w:t>
    </w:r>
    <w:r>
      <w:rPr>
        <w:color w:val="000000" w:themeColor="text1"/>
        <w:sz w:val="16"/>
        <w:szCs w:val="16"/>
      </w:rPr>
      <w:t>,</w:t>
    </w:r>
    <w:r w:rsidRPr="00EC7555">
      <w:rPr>
        <w:color w:val="000000" w:themeColor="text1"/>
        <w:sz w:val="16"/>
        <w:szCs w:val="16"/>
      </w:rPr>
      <w:t xml:space="preserve"> </w:t>
    </w:r>
    <w:proofErr w:type="gramStart"/>
    <w:r w:rsidRPr="00EC7555">
      <w:rPr>
        <w:color w:val="000000" w:themeColor="text1"/>
        <w:sz w:val="16"/>
        <w:szCs w:val="16"/>
      </w:rPr>
      <w:t>202</w:t>
    </w:r>
    <w:r>
      <w:rPr>
        <w:color w:val="000000" w:themeColor="text1"/>
        <w:sz w:val="16"/>
        <w:szCs w:val="16"/>
      </w:rPr>
      <w:t>3</w:t>
    </w:r>
    <w:proofErr w:type="gramEnd"/>
    <w:r w:rsidRPr="00EC7555">
      <w:rPr>
        <w:color w:val="000000" w:themeColor="text1"/>
        <w:sz w:val="16"/>
        <w:szCs w:val="16"/>
      </w:rPr>
      <w:tab/>
    </w:r>
    <w:r w:rsidRPr="00B93D5D">
      <w:rPr>
        <w:sz w:val="16"/>
        <w:szCs w:val="16"/>
      </w:rPr>
      <w:t xml:space="preserve">Page </w:t>
    </w:r>
    <w:r w:rsidRPr="00B93D5D">
      <w:rPr>
        <w:sz w:val="16"/>
        <w:szCs w:val="16"/>
      </w:rPr>
      <w:fldChar w:fldCharType="begin"/>
    </w:r>
    <w:r w:rsidRPr="00B93D5D">
      <w:rPr>
        <w:sz w:val="16"/>
        <w:szCs w:val="16"/>
      </w:rPr>
      <w:instrText xml:space="preserve"> PAGE </w:instrText>
    </w:r>
    <w:r w:rsidRPr="00B93D5D">
      <w:rPr>
        <w:sz w:val="16"/>
        <w:szCs w:val="16"/>
      </w:rPr>
      <w:fldChar w:fldCharType="separate"/>
    </w:r>
    <w:r>
      <w:rPr>
        <w:sz w:val="16"/>
        <w:szCs w:val="16"/>
      </w:rPr>
      <w:t>4</w:t>
    </w:r>
    <w:r w:rsidRPr="00B93D5D">
      <w:rPr>
        <w:sz w:val="16"/>
        <w:szCs w:val="16"/>
      </w:rPr>
      <w:fldChar w:fldCharType="end"/>
    </w:r>
    <w:r w:rsidRPr="00B93D5D">
      <w:rPr>
        <w:sz w:val="16"/>
        <w:szCs w:val="16"/>
      </w:rPr>
      <w:t xml:space="preserve"> of </w:t>
    </w:r>
    <w:r w:rsidRPr="00B93D5D">
      <w:rPr>
        <w:sz w:val="16"/>
        <w:szCs w:val="16"/>
      </w:rPr>
      <w:fldChar w:fldCharType="begin"/>
    </w:r>
    <w:r w:rsidRPr="00B93D5D">
      <w:rPr>
        <w:sz w:val="16"/>
        <w:szCs w:val="16"/>
      </w:rPr>
      <w:instrText xml:space="preserve"> NUMPAGES  </w:instrText>
    </w:r>
    <w:r w:rsidRPr="00B93D5D">
      <w:rPr>
        <w:sz w:val="16"/>
        <w:szCs w:val="16"/>
      </w:rPr>
      <w:fldChar w:fldCharType="separate"/>
    </w:r>
    <w:r>
      <w:rPr>
        <w:sz w:val="16"/>
        <w:szCs w:val="16"/>
      </w:rPr>
      <w:t>11</w:t>
    </w:r>
    <w:r w:rsidRPr="00B93D5D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099E1" w14:textId="77777777" w:rsidR="006C1995" w:rsidRDefault="006C1995" w:rsidP="00443CC3">
      <w:pPr>
        <w:spacing w:line="240" w:lineRule="auto"/>
      </w:pPr>
      <w:r>
        <w:separator/>
      </w:r>
    </w:p>
  </w:footnote>
  <w:footnote w:type="continuationSeparator" w:id="0">
    <w:p w14:paraId="7DFA9777" w14:textId="77777777" w:rsidR="006C1995" w:rsidRDefault="006C1995" w:rsidP="00443CC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B35E1"/>
    <w:multiLevelType w:val="hybridMultilevel"/>
    <w:tmpl w:val="1A801FB2"/>
    <w:lvl w:ilvl="0" w:tplc="612C73B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3B425D1"/>
    <w:multiLevelType w:val="hybridMultilevel"/>
    <w:tmpl w:val="AD6C87D2"/>
    <w:lvl w:ilvl="0" w:tplc="6B2627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CF4759"/>
    <w:multiLevelType w:val="hybridMultilevel"/>
    <w:tmpl w:val="7A101546"/>
    <w:lvl w:ilvl="0" w:tplc="83664B4E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359287602">
    <w:abstractNumId w:val="0"/>
  </w:num>
  <w:num w:numId="2" w16cid:durableId="428161933">
    <w:abstractNumId w:val="2"/>
  </w:num>
  <w:num w:numId="3" w16cid:durableId="16692129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547"/>
    <w:rsid w:val="000145F8"/>
    <w:rsid w:val="00052364"/>
    <w:rsid w:val="00064BB1"/>
    <w:rsid w:val="000C3312"/>
    <w:rsid w:val="00320A67"/>
    <w:rsid w:val="003E7536"/>
    <w:rsid w:val="00414F94"/>
    <w:rsid w:val="00442DC6"/>
    <w:rsid w:val="00443CC3"/>
    <w:rsid w:val="005A361E"/>
    <w:rsid w:val="005F0910"/>
    <w:rsid w:val="00625E66"/>
    <w:rsid w:val="00645111"/>
    <w:rsid w:val="006C1995"/>
    <w:rsid w:val="00750B79"/>
    <w:rsid w:val="007C19AB"/>
    <w:rsid w:val="007D58D7"/>
    <w:rsid w:val="008E03C3"/>
    <w:rsid w:val="0092545B"/>
    <w:rsid w:val="00986E00"/>
    <w:rsid w:val="009C1D30"/>
    <w:rsid w:val="00A417E9"/>
    <w:rsid w:val="00A5357A"/>
    <w:rsid w:val="00B078BF"/>
    <w:rsid w:val="00B91D7C"/>
    <w:rsid w:val="00C17E9C"/>
    <w:rsid w:val="00C5363F"/>
    <w:rsid w:val="00CA19D3"/>
    <w:rsid w:val="00D37C24"/>
    <w:rsid w:val="00D93547"/>
    <w:rsid w:val="00DB5AAC"/>
    <w:rsid w:val="00E2684D"/>
    <w:rsid w:val="00EA1F69"/>
    <w:rsid w:val="00ED06D5"/>
    <w:rsid w:val="00F5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615FC"/>
  <w15:chartTrackingRefBased/>
  <w15:docId w15:val="{B325D3BB-3485-1C49-9310-863626E70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547"/>
    <w:pPr>
      <w:spacing w:line="360" w:lineRule="auto"/>
      <w:ind w:left="720"/>
    </w:pPr>
    <w:rPr>
      <w:rFonts w:ascii="Arial" w:hAnsi="Arial" w:cs="Arial"/>
      <w:sz w:val="20"/>
      <w:szCs w:val="20"/>
    </w:rPr>
  </w:style>
  <w:style w:type="paragraph" w:styleId="Heading1">
    <w:name w:val="heading 1"/>
    <w:next w:val="Normal"/>
    <w:link w:val="Heading1Char"/>
    <w:qFormat/>
    <w:rsid w:val="00750B79"/>
    <w:pPr>
      <w:spacing w:before="360" w:after="240" w:line="360" w:lineRule="auto"/>
      <w:ind w:left="720" w:hanging="720"/>
      <w:outlineLvl w:val="0"/>
    </w:pPr>
    <w:rPr>
      <w:rFonts w:ascii="Arial" w:eastAsia="Times New Roman" w:hAnsi="Arial" w:cs="Times New Roman"/>
      <w:b/>
      <w:bCs/>
      <w:kern w:val="0"/>
      <w:sz w:val="22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1D7C"/>
    <w:pPr>
      <w:spacing w:before="240" w:after="120"/>
      <w:ind w:left="1440" w:hanging="36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7C24"/>
    <w:pPr>
      <w:spacing w:before="240" w:after="120"/>
      <w:ind w:left="2160" w:hanging="3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DFNumber">
    <w:name w:val="JDF Number"/>
    <w:autoRedefine/>
    <w:qFormat/>
    <w:rsid w:val="00C17E9C"/>
    <w:rPr>
      <w:rFonts w:ascii="Arial" w:eastAsia="Times New Roman" w:hAnsi="Arial" w:cs="Arial"/>
      <w:b/>
      <w:bCs/>
      <w:kern w:val="0"/>
      <w:sz w:val="28"/>
      <w:szCs w:val="28"/>
      <w14:ligatures w14:val="none"/>
    </w:rPr>
  </w:style>
  <w:style w:type="character" w:customStyle="1" w:styleId="Heading1Char">
    <w:name w:val="Heading 1 Char"/>
    <w:basedOn w:val="DefaultParagraphFont"/>
    <w:link w:val="Heading1"/>
    <w:rsid w:val="00750B79"/>
    <w:rPr>
      <w:rFonts w:ascii="Arial" w:eastAsia="Times New Roman" w:hAnsi="Arial" w:cs="Times New Roman"/>
      <w:b/>
      <w:bCs/>
      <w:kern w:val="0"/>
      <w:sz w:val="22"/>
      <w14:ligatures w14:val="none"/>
    </w:rPr>
  </w:style>
  <w:style w:type="table" w:styleId="TableGrid">
    <w:name w:val="Table Grid"/>
    <w:basedOn w:val="TableNormal"/>
    <w:rsid w:val="00320A67"/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320A67"/>
    <w:pPr>
      <w:spacing w:line="240" w:lineRule="auto"/>
      <w:ind w:left="0"/>
      <w:jc w:val="center"/>
    </w:pPr>
    <w:rPr>
      <w:rFonts w:eastAsia="Times New Roman"/>
      <w:b/>
      <w:bCs/>
      <w:kern w:val="0"/>
      <w:sz w:val="28"/>
      <w:szCs w:val="28"/>
      <w14:ligatures w14:val="none"/>
    </w:rPr>
  </w:style>
  <w:style w:type="character" w:customStyle="1" w:styleId="TitleChar">
    <w:name w:val="Title Char"/>
    <w:basedOn w:val="DefaultParagraphFont"/>
    <w:link w:val="Title"/>
    <w:rsid w:val="00320A67"/>
    <w:rPr>
      <w:rFonts w:ascii="Arial" w:eastAsia="Times New Roman" w:hAnsi="Arial" w:cs="Arial"/>
      <w:b/>
      <w:bCs/>
      <w:kern w:val="0"/>
      <w:sz w:val="28"/>
      <w:szCs w:val="28"/>
      <w14:ligatures w14:val="none"/>
    </w:rPr>
  </w:style>
  <w:style w:type="paragraph" w:styleId="Subtitle">
    <w:name w:val="Subtitle"/>
    <w:basedOn w:val="Normal"/>
    <w:next w:val="Normal"/>
    <w:link w:val="SubtitleChar"/>
    <w:qFormat/>
    <w:rsid w:val="00320A67"/>
    <w:pPr>
      <w:spacing w:line="276" w:lineRule="auto"/>
      <w:ind w:left="0"/>
      <w:jc w:val="center"/>
    </w:pPr>
    <w:rPr>
      <w:rFonts w:eastAsia="Times New Roman" w:cs="Times New Roman"/>
      <w:kern w:val="0"/>
      <w14:ligatures w14:val="none"/>
    </w:rPr>
  </w:style>
  <w:style w:type="character" w:customStyle="1" w:styleId="SubtitleChar">
    <w:name w:val="Subtitle Char"/>
    <w:basedOn w:val="DefaultParagraphFont"/>
    <w:link w:val="Subtitle"/>
    <w:rsid w:val="00320A67"/>
    <w:rPr>
      <w:rFonts w:ascii="Arial" w:eastAsia="Times New Roman" w:hAnsi="Arial" w:cs="Times New Roman"/>
      <w:kern w:val="0"/>
      <w:sz w:val="20"/>
      <w:szCs w:val="20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B91D7C"/>
    <w:rPr>
      <w:rFonts w:ascii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556F4"/>
    <w:p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37C24"/>
    <w:rPr>
      <w:rFonts w:ascii="Arial" w:hAnsi="Arial" w:cs="Arial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E75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53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7536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5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7536"/>
    <w:rPr>
      <w:rFonts w:ascii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43CC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CC3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nhideWhenUsed/>
    <w:rsid w:val="00443CC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CC3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4" ma:contentTypeDescription="Create a new document." ma:contentTypeScope="" ma:versionID="92e702f77b8e01d9a510964d07b7bd4e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99501fcba12090f2b43af3912e315338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Props1.xml><?xml version="1.0" encoding="utf-8"?>
<ds:datastoreItem xmlns:ds="http://schemas.openxmlformats.org/officeDocument/2006/customXml" ds:itemID="{2F67A2CD-7F9C-42E9-8618-388A7054F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CB7415-9730-40C4-9C0F-59DEEB72B7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FEF694-1960-41D6-8390-6229A8710360}">
  <ds:schemaRefs>
    <ds:schemaRef ds:uri="http://schemas.microsoft.com/office/2006/metadata/properties"/>
    <ds:schemaRef ds:uri="http://schemas.microsoft.com/office/infopath/2007/PartnerControls"/>
    <ds:schemaRef ds:uri="36cb0992-75b6-4e9f-a437-e3712d7709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335</Words>
  <Characters>1592</Characters>
  <Application>Microsoft Office Word</Application>
  <DocSecurity>0</DocSecurity>
  <Lines>89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JDF 2221 - Motion for DNA Testing</vt:lpstr>
    </vt:vector>
  </TitlesOfParts>
  <Manager/>
  <Company>Colorado Judicial Department</Company>
  <LinksUpToDate>false</LinksUpToDate>
  <CharactersWithSpaces>1933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JDF 2221 - Motion for DNA Testing</dc:title>
  <dc:subject/>
  <dc:creator>Colorado Courts</dc:creator>
  <cp:keywords/>
  <dc:description/>
  <cp:lastModifiedBy>slagle, sean</cp:lastModifiedBy>
  <cp:revision>39</cp:revision>
  <dcterms:created xsi:type="dcterms:W3CDTF">2023-09-19T13:27:00Z</dcterms:created>
  <dcterms:modified xsi:type="dcterms:W3CDTF">2023-10-03T13:06:00Z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0x010100F0F424E326A1CC449933FA7612DC2415</vt:lpwstr>
  </property>
</Properties>
</file>