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3120C8" w14:paraId="1C3C2D2E" w14:textId="77777777" w:rsidTr="00CC5546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6460" w:type="dxa"/>
          </w:tcPr>
          <w:p w14:paraId="4DBC12F8" w14:textId="77777777" w:rsidR="003120C8" w:rsidRDefault="003120C8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County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</w:p>
          <w:p w14:paraId="4330974D" w14:textId="77777777" w:rsidR="003120C8" w:rsidRDefault="003120C8">
            <w:pPr>
              <w:rPr>
                <w:sz w:val="20"/>
              </w:rPr>
            </w:pPr>
            <w:r>
              <w:rPr>
                <w:sz w:val="20"/>
              </w:rPr>
              <w:t>____________________________________ County, Colorado</w:t>
            </w:r>
          </w:p>
          <w:p w14:paraId="3A292B55" w14:textId="77777777" w:rsidR="003120C8" w:rsidRDefault="003120C8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587024DC" w14:textId="77777777" w:rsidR="003120C8" w:rsidRDefault="003120C8">
            <w:pPr>
              <w:rPr>
                <w:sz w:val="20"/>
              </w:rPr>
            </w:pPr>
          </w:p>
          <w:p w14:paraId="6142E29D" w14:textId="77777777" w:rsidR="003120C8" w:rsidRDefault="003120C8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5DFC80F1" w14:textId="77777777" w:rsidR="003120C8" w:rsidRDefault="003120C8">
            <w:pPr>
              <w:rPr>
                <w:sz w:val="20"/>
              </w:rPr>
            </w:pPr>
            <w:r>
              <w:rPr>
                <w:sz w:val="20"/>
              </w:rPr>
              <w:t>Plaintiff(s)/Petitioner(s):</w:t>
            </w:r>
          </w:p>
          <w:p w14:paraId="3AEB8A92" w14:textId="77777777" w:rsidR="003120C8" w:rsidRPr="000817FE" w:rsidRDefault="003120C8">
            <w:pPr>
              <w:pStyle w:val="BodyText"/>
              <w:rPr>
                <w:sz w:val="10"/>
                <w:szCs w:val="10"/>
              </w:rPr>
            </w:pPr>
          </w:p>
          <w:p w14:paraId="792FE7E4" w14:textId="77777777" w:rsidR="003120C8" w:rsidRDefault="003120C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v.</w:t>
            </w:r>
          </w:p>
          <w:p w14:paraId="3DE00266" w14:textId="77777777" w:rsidR="003120C8" w:rsidRPr="000817FE" w:rsidRDefault="003120C8">
            <w:pPr>
              <w:pStyle w:val="BodyText"/>
              <w:rPr>
                <w:sz w:val="10"/>
                <w:szCs w:val="10"/>
              </w:rPr>
            </w:pPr>
          </w:p>
          <w:p w14:paraId="55C8E489" w14:textId="77777777" w:rsidR="003120C8" w:rsidRDefault="003120C8">
            <w:pPr>
              <w:rPr>
                <w:sz w:val="20"/>
              </w:rPr>
            </w:pPr>
            <w:r>
              <w:rPr>
                <w:sz w:val="20"/>
              </w:rPr>
              <w:t>Defendant(s)/Respondent(s):</w:t>
            </w:r>
          </w:p>
          <w:p w14:paraId="16F441AD" w14:textId="77777777" w:rsidR="00B056B0" w:rsidRPr="00D3064D" w:rsidRDefault="00B056B0">
            <w:pPr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14:paraId="33883E86" w14:textId="77777777" w:rsidR="003120C8" w:rsidRDefault="003120C8">
            <w:pPr>
              <w:rPr>
                <w:sz w:val="20"/>
              </w:rPr>
            </w:pPr>
          </w:p>
          <w:p w14:paraId="0CD368C2" w14:textId="77777777" w:rsidR="003120C8" w:rsidRDefault="003120C8">
            <w:pPr>
              <w:rPr>
                <w:sz w:val="20"/>
              </w:rPr>
            </w:pPr>
          </w:p>
          <w:p w14:paraId="2566984B" w14:textId="77777777" w:rsidR="003120C8" w:rsidRDefault="003120C8">
            <w:pPr>
              <w:rPr>
                <w:sz w:val="20"/>
              </w:rPr>
            </w:pPr>
          </w:p>
          <w:p w14:paraId="6BED4977" w14:textId="77777777" w:rsidR="003120C8" w:rsidRDefault="003120C8">
            <w:pPr>
              <w:rPr>
                <w:sz w:val="20"/>
              </w:rPr>
            </w:pPr>
          </w:p>
          <w:p w14:paraId="09283A5E" w14:textId="77777777" w:rsidR="003120C8" w:rsidRDefault="003120C8">
            <w:pPr>
              <w:rPr>
                <w:sz w:val="20"/>
              </w:rPr>
            </w:pPr>
          </w:p>
          <w:p w14:paraId="6753DD6C" w14:textId="77777777" w:rsidR="003120C8" w:rsidRDefault="003120C8">
            <w:pPr>
              <w:rPr>
                <w:sz w:val="20"/>
              </w:rPr>
            </w:pPr>
          </w:p>
          <w:p w14:paraId="176257B2" w14:textId="77777777" w:rsidR="003120C8" w:rsidRDefault="003120C8">
            <w:pPr>
              <w:jc w:val="center"/>
              <w:rPr>
                <w:sz w:val="20"/>
              </w:rPr>
            </w:pPr>
          </w:p>
          <w:p w14:paraId="32CB0AE0" w14:textId="77777777" w:rsidR="003120C8" w:rsidRDefault="00A4551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B297396" wp14:editId="60441DF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132715</wp:posOffset>
                      </wp:positionV>
                      <wp:extent cx="1737360" cy="91440"/>
                      <wp:effectExtent l="88900" t="25400" r="78740" b="35560"/>
                      <wp:wrapNone/>
                      <wp:docPr id="213191603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208" y="2952"/>
                                <a:chExt cx="2736" cy="144"/>
                              </a:xfrm>
                            </wpg:grpSpPr>
                            <wps:wsp>
                              <wps:cNvPr id="1490194549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208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3345933" name="Line 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0944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79F66B" id="Group 4" o:spid="_x0000_s1026" style="position:absolute;margin-left:16.9pt;margin-top:10.45pt;width:136.8pt;height:7.2pt;z-index:251657728" coordorigin="8208,2952" coordsize="2736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">
                      <v:line id="Line 5" o:spid="_x0000_s1027" style="position:absolute;flip:y;visibility:visible;mso-wrap-style:square" from="8208,2952" to="8208,3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">
                        <v:stroke endarrow="block" endarrowwidth="wide" endarrowlength="long"/>
                        <o:lock v:ext="edit" shapetype="f"/>
                      </v:line>
                      <v:line id="Line 6" o:spid="_x0000_s1028" style="position:absolute;flip:y;visibility:visible;mso-wrap-style:square" from="10944,2952" to="10944,3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&#13;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326D0A98" w14:textId="77777777" w:rsidR="003120C8" w:rsidRDefault="003120C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3120C8" w14:paraId="09FEA7CE" w14:textId="77777777" w:rsidTr="00CC5546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6460" w:type="dxa"/>
          </w:tcPr>
          <w:p w14:paraId="4B9E0DE2" w14:textId="77777777" w:rsidR="003120C8" w:rsidRDefault="003120C8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09877E95" w14:textId="77777777" w:rsidR="003120C8" w:rsidRPr="000817FE" w:rsidRDefault="003120C8">
            <w:pPr>
              <w:rPr>
                <w:sz w:val="18"/>
                <w:szCs w:val="18"/>
              </w:rPr>
            </w:pPr>
          </w:p>
          <w:p w14:paraId="2E0FC7B0" w14:textId="77777777" w:rsidR="003120C8" w:rsidRPr="000817FE" w:rsidRDefault="003120C8">
            <w:pPr>
              <w:rPr>
                <w:sz w:val="18"/>
                <w:szCs w:val="18"/>
              </w:rPr>
            </w:pPr>
          </w:p>
          <w:p w14:paraId="2E6C6F33" w14:textId="77777777" w:rsidR="003120C8" w:rsidRPr="000817FE" w:rsidRDefault="003120C8">
            <w:pPr>
              <w:rPr>
                <w:sz w:val="18"/>
                <w:szCs w:val="18"/>
              </w:rPr>
            </w:pPr>
          </w:p>
          <w:p w14:paraId="10F2BD37" w14:textId="77777777" w:rsidR="003120C8" w:rsidRDefault="003120C8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14:paraId="4B51979C" w14:textId="77777777" w:rsidR="003120C8" w:rsidRDefault="003120C8">
            <w:pPr>
              <w:rPr>
                <w:sz w:val="20"/>
              </w:rPr>
            </w:pPr>
            <w:r>
              <w:rPr>
                <w:sz w:val="20"/>
              </w:rPr>
              <w:t xml:space="preserve">FAX Number:   </w:t>
            </w:r>
            <w:r w:rsidR="000817F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Atty. Reg. #.:</w:t>
            </w:r>
          </w:p>
        </w:tc>
        <w:tc>
          <w:tcPr>
            <w:tcW w:w="3600" w:type="dxa"/>
          </w:tcPr>
          <w:p w14:paraId="14321118" w14:textId="77777777" w:rsidR="003120C8" w:rsidRDefault="003120C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5FC67BE4" w14:textId="77777777" w:rsidR="003120C8" w:rsidRDefault="003120C8">
            <w:pPr>
              <w:rPr>
                <w:sz w:val="20"/>
              </w:rPr>
            </w:pPr>
          </w:p>
          <w:p w14:paraId="5C8BC02E" w14:textId="77777777" w:rsidR="003120C8" w:rsidRDefault="003120C8">
            <w:pPr>
              <w:rPr>
                <w:sz w:val="20"/>
              </w:rPr>
            </w:pPr>
          </w:p>
          <w:p w14:paraId="78588331" w14:textId="77777777" w:rsidR="003120C8" w:rsidRDefault="003120C8">
            <w:pPr>
              <w:rPr>
                <w:sz w:val="20"/>
              </w:rPr>
            </w:pPr>
          </w:p>
          <w:p w14:paraId="76ADF0E0" w14:textId="77777777" w:rsidR="003120C8" w:rsidRDefault="003120C8">
            <w:pPr>
              <w:spacing w:line="360" w:lineRule="auto"/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3120C8" w14:paraId="0C1947A2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09784901" w14:textId="77777777" w:rsidR="003120C8" w:rsidRDefault="00504E60">
            <w:pPr>
              <w:pStyle w:val="Heading3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3120C8" w:rsidRPr="00524E1C">
              <w:rPr>
                <w:sz w:val="24"/>
                <w:szCs w:val="24"/>
              </w:rPr>
              <w:t>CONSENT</w:t>
            </w:r>
            <w:r>
              <w:rPr>
                <w:sz w:val="24"/>
                <w:szCs w:val="24"/>
              </w:rPr>
              <w:t xml:space="preserve"> OR </w:t>
            </w:r>
            <w:r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sz w:val="24"/>
                <w:szCs w:val="24"/>
              </w:rPr>
              <w:t>OBJECT</w:t>
            </w:r>
            <w:r w:rsidR="003120C8" w:rsidRPr="00524E1C">
              <w:rPr>
                <w:sz w:val="24"/>
                <w:szCs w:val="24"/>
              </w:rPr>
              <w:t xml:space="preserve"> TO ASSIGNMENT TO MAGISTRATE</w:t>
            </w:r>
          </w:p>
          <w:p w14:paraId="6695638F" w14:textId="77777777" w:rsidR="008C1B5F" w:rsidRPr="008C1B5F" w:rsidRDefault="008C1B5F" w:rsidP="008C1B5F">
            <w:pPr>
              <w:jc w:val="center"/>
              <w:rPr>
                <w:b/>
              </w:rPr>
            </w:pPr>
            <w:r w:rsidRPr="008C1B5F">
              <w:rPr>
                <w:b/>
              </w:rPr>
              <w:t>PURSUANT TO COLORADO RULES FOR MAGISTRATES</w:t>
            </w:r>
          </w:p>
        </w:tc>
      </w:tr>
    </w:tbl>
    <w:p w14:paraId="40DDCDCB" w14:textId="77777777" w:rsidR="004F2700" w:rsidRPr="0029787D" w:rsidRDefault="004F2700">
      <w:pPr>
        <w:rPr>
          <w:sz w:val="20"/>
        </w:rPr>
      </w:pPr>
    </w:p>
    <w:p w14:paraId="182CCA94" w14:textId="77777777" w:rsidR="003120C8" w:rsidRPr="0029787D" w:rsidRDefault="003120C8" w:rsidP="0029787D">
      <w:pPr>
        <w:jc w:val="both"/>
        <w:rPr>
          <w:b/>
          <w:sz w:val="18"/>
          <w:szCs w:val="18"/>
        </w:rPr>
      </w:pPr>
      <w:r w:rsidRPr="003120C8">
        <w:rPr>
          <w:sz w:val="20"/>
        </w:rPr>
        <w:t>My name is _____________________________________</w:t>
      </w:r>
      <w:r w:rsidR="0029787D">
        <w:rPr>
          <w:sz w:val="20"/>
        </w:rPr>
        <w:t xml:space="preserve">, </w:t>
      </w:r>
      <w:r w:rsidRPr="0029787D">
        <w:rPr>
          <w:b/>
          <w:sz w:val="18"/>
          <w:szCs w:val="18"/>
        </w:rPr>
        <w:t>(After reading carefully, check one of the boxes below.)</w:t>
      </w:r>
    </w:p>
    <w:p w14:paraId="09643D7A" w14:textId="77777777" w:rsidR="003120C8" w:rsidRPr="00A1252B" w:rsidRDefault="003120C8">
      <w:pPr>
        <w:rPr>
          <w:sz w:val="10"/>
          <w:szCs w:val="10"/>
        </w:rPr>
      </w:pPr>
    </w:p>
    <w:p w14:paraId="65971D27" w14:textId="77777777" w:rsidR="003120C8" w:rsidRDefault="003120C8">
      <w:pPr>
        <w:rPr>
          <w:sz w:val="20"/>
        </w:rPr>
      </w:pPr>
      <w:r w:rsidRPr="003120C8">
        <w:rPr>
          <w:rFonts w:ascii="Wingdings" w:hAnsi="Wingdings"/>
          <w:sz w:val="28"/>
          <w:szCs w:val="28"/>
        </w:rPr>
        <w:t></w:t>
      </w:r>
      <w:r w:rsidRPr="003120C8">
        <w:rPr>
          <w:sz w:val="20"/>
        </w:rPr>
        <w:t>I am a Plaintiff</w:t>
      </w:r>
      <w:r w:rsidR="00123019">
        <w:rPr>
          <w:sz w:val="20"/>
        </w:rPr>
        <w:t xml:space="preserve">/Petitioner </w:t>
      </w:r>
      <w:r w:rsidRPr="003120C8">
        <w:rPr>
          <w:sz w:val="20"/>
        </w:rPr>
        <w:t>in this case.</w:t>
      </w:r>
      <w:r w:rsidRPr="003120C8">
        <w:rPr>
          <w:sz w:val="20"/>
        </w:rPr>
        <w:tab/>
      </w:r>
      <w:r w:rsidRPr="003120C8">
        <w:rPr>
          <w:sz w:val="20"/>
        </w:rPr>
        <w:tab/>
      </w:r>
      <w:r w:rsidRPr="003120C8">
        <w:rPr>
          <w:rFonts w:ascii="Wingdings" w:hAnsi="Wingdings"/>
          <w:sz w:val="28"/>
          <w:szCs w:val="28"/>
        </w:rPr>
        <w:t></w:t>
      </w:r>
      <w:r w:rsidRPr="003120C8">
        <w:rPr>
          <w:sz w:val="20"/>
        </w:rPr>
        <w:t>I am counsel for a Plaintiff</w:t>
      </w:r>
      <w:r w:rsidR="00123019">
        <w:rPr>
          <w:sz w:val="20"/>
        </w:rPr>
        <w:t>/Petitioner</w:t>
      </w:r>
      <w:r w:rsidRPr="003120C8">
        <w:rPr>
          <w:sz w:val="20"/>
        </w:rPr>
        <w:t xml:space="preserve"> in this case.</w:t>
      </w:r>
    </w:p>
    <w:p w14:paraId="714644F8" w14:textId="77777777" w:rsidR="0008545B" w:rsidRPr="0008545B" w:rsidRDefault="0008545B">
      <w:pPr>
        <w:rPr>
          <w:sz w:val="6"/>
          <w:szCs w:val="6"/>
        </w:rPr>
      </w:pPr>
    </w:p>
    <w:p w14:paraId="2FD0DC33" w14:textId="77777777" w:rsidR="003120C8" w:rsidRDefault="003120C8">
      <w:pPr>
        <w:rPr>
          <w:sz w:val="20"/>
        </w:rPr>
      </w:pPr>
      <w:r w:rsidRPr="003120C8">
        <w:rPr>
          <w:rFonts w:ascii="Wingdings" w:hAnsi="Wingdings"/>
          <w:sz w:val="28"/>
          <w:szCs w:val="28"/>
        </w:rPr>
        <w:t></w:t>
      </w:r>
      <w:r w:rsidRPr="003120C8">
        <w:rPr>
          <w:sz w:val="20"/>
        </w:rPr>
        <w:t>I am a Defendant</w:t>
      </w:r>
      <w:r w:rsidR="00123019">
        <w:rPr>
          <w:sz w:val="20"/>
        </w:rPr>
        <w:t>/Respondent</w:t>
      </w:r>
      <w:r w:rsidRPr="003120C8">
        <w:rPr>
          <w:sz w:val="20"/>
        </w:rPr>
        <w:t xml:space="preserve"> in this case.</w:t>
      </w:r>
      <w:r w:rsidRPr="003120C8">
        <w:rPr>
          <w:sz w:val="20"/>
        </w:rPr>
        <w:tab/>
      </w:r>
      <w:r w:rsidRPr="003120C8">
        <w:rPr>
          <w:rFonts w:ascii="Wingdings" w:hAnsi="Wingdings"/>
          <w:sz w:val="28"/>
          <w:szCs w:val="28"/>
        </w:rPr>
        <w:t></w:t>
      </w:r>
      <w:r w:rsidRPr="003120C8">
        <w:rPr>
          <w:sz w:val="20"/>
        </w:rPr>
        <w:t>I am counsel for a Defendant</w:t>
      </w:r>
      <w:r w:rsidR="00123019">
        <w:rPr>
          <w:sz w:val="20"/>
        </w:rPr>
        <w:t>/Respondent</w:t>
      </w:r>
      <w:r w:rsidRPr="003120C8">
        <w:rPr>
          <w:sz w:val="20"/>
        </w:rPr>
        <w:t xml:space="preserve"> in this case.</w:t>
      </w:r>
    </w:p>
    <w:p w14:paraId="7A9C5EF9" w14:textId="77777777" w:rsidR="0008545B" w:rsidRPr="0008545B" w:rsidRDefault="0008545B">
      <w:pPr>
        <w:rPr>
          <w:sz w:val="6"/>
          <w:szCs w:val="6"/>
        </w:rPr>
      </w:pPr>
    </w:p>
    <w:p w14:paraId="5BF47D7A" w14:textId="77777777" w:rsidR="003120C8" w:rsidRPr="003120C8" w:rsidRDefault="003120C8" w:rsidP="000817FE">
      <w:pPr>
        <w:spacing w:line="360" w:lineRule="auto"/>
        <w:rPr>
          <w:sz w:val="20"/>
        </w:rPr>
      </w:pPr>
      <w:r w:rsidRPr="003120C8">
        <w:rPr>
          <w:rFonts w:ascii="Wingdings" w:hAnsi="Wingdings"/>
          <w:sz w:val="28"/>
          <w:szCs w:val="28"/>
        </w:rPr>
        <w:t></w:t>
      </w:r>
      <w:r w:rsidRPr="003120C8">
        <w:rPr>
          <w:sz w:val="20"/>
        </w:rPr>
        <w:t>(Attorneys only) I represent the following party or parties: ________________</w:t>
      </w:r>
      <w:r w:rsidR="00076396">
        <w:rPr>
          <w:sz w:val="20"/>
        </w:rPr>
        <w:t>__</w:t>
      </w:r>
      <w:r w:rsidRPr="003120C8">
        <w:rPr>
          <w:sz w:val="20"/>
        </w:rPr>
        <w:t>________________________</w:t>
      </w:r>
    </w:p>
    <w:p w14:paraId="4D7E974C" w14:textId="77777777" w:rsidR="003120C8" w:rsidRPr="003120C8" w:rsidRDefault="003120C8" w:rsidP="000817FE">
      <w:pPr>
        <w:spacing w:line="360" w:lineRule="auto"/>
        <w:rPr>
          <w:sz w:val="20"/>
        </w:rPr>
      </w:pPr>
      <w:r w:rsidRPr="003120C8">
        <w:rPr>
          <w:sz w:val="20"/>
        </w:rPr>
        <w:t xml:space="preserve"> _______________________________________________________________________________________</w:t>
      </w:r>
      <w:r w:rsidR="00426454">
        <w:rPr>
          <w:sz w:val="20"/>
        </w:rPr>
        <w:t>_</w:t>
      </w:r>
      <w:r w:rsidRPr="003120C8">
        <w:rPr>
          <w:sz w:val="20"/>
        </w:rPr>
        <w:t>__</w:t>
      </w:r>
    </w:p>
    <w:p w14:paraId="0C7F209E" w14:textId="77777777" w:rsidR="003120C8" w:rsidRPr="00076396" w:rsidRDefault="003120C8" w:rsidP="0000020D">
      <w:pPr>
        <w:jc w:val="center"/>
        <w:rPr>
          <w:szCs w:val="24"/>
        </w:rPr>
      </w:pPr>
      <w:r w:rsidRPr="00076396">
        <w:rPr>
          <w:szCs w:val="24"/>
        </w:rPr>
        <w:t>IMPORTANT NOTICE</w:t>
      </w:r>
    </w:p>
    <w:p w14:paraId="0413175B" w14:textId="77777777" w:rsidR="003120C8" w:rsidRPr="00A1252B" w:rsidRDefault="003120C8">
      <w:pPr>
        <w:jc w:val="center"/>
        <w:rPr>
          <w:b/>
          <w:sz w:val="10"/>
          <w:szCs w:val="10"/>
        </w:rPr>
      </w:pPr>
    </w:p>
    <w:p w14:paraId="6B73BC3F" w14:textId="77777777" w:rsidR="003120C8" w:rsidRPr="000817FE" w:rsidRDefault="000817FE">
      <w:pPr>
        <w:pStyle w:val="BodyText"/>
        <w:jc w:val="both"/>
        <w:rPr>
          <w:b/>
          <w:sz w:val="20"/>
        </w:rPr>
      </w:pPr>
      <w:r w:rsidRPr="000817FE">
        <w:rPr>
          <w:b/>
          <w:sz w:val="20"/>
        </w:rPr>
        <w:t>Each Plaintiff</w:t>
      </w:r>
      <w:r w:rsidR="00161B4D">
        <w:rPr>
          <w:b/>
          <w:sz w:val="20"/>
        </w:rPr>
        <w:t>/Petitioner</w:t>
      </w:r>
      <w:r w:rsidRPr="000817FE">
        <w:rPr>
          <w:b/>
          <w:sz w:val="20"/>
        </w:rPr>
        <w:t xml:space="preserve"> and Defendant</w:t>
      </w:r>
      <w:r w:rsidR="00161B4D">
        <w:rPr>
          <w:b/>
          <w:sz w:val="20"/>
        </w:rPr>
        <w:t>/Respondent</w:t>
      </w:r>
      <w:r w:rsidRPr="000817FE">
        <w:rPr>
          <w:b/>
          <w:sz w:val="20"/>
        </w:rPr>
        <w:t xml:space="preserve"> in a case must fill out a separate </w:t>
      </w:r>
      <w:r w:rsidR="00BF384F">
        <w:rPr>
          <w:b/>
          <w:sz w:val="20"/>
        </w:rPr>
        <w:t>C</w:t>
      </w:r>
      <w:r w:rsidRPr="000817FE">
        <w:rPr>
          <w:b/>
          <w:sz w:val="20"/>
        </w:rPr>
        <w:t>onsent</w:t>
      </w:r>
      <w:r w:rsidR="00BF384F">
        <w:rPr>
          <w:b/>
          <w:sz w:val="20"/>
        </w:rPr>
        <w:t xml:space="preserve"> or Object</w:t>
      </w:r>
      <w:r w:rsidRPr="000817FE">
        <w:rPr>
          <w:b/>
          <w:sz w:val="20"/>
        </w:rPr>
        <w:t xml:space="preserve"> form.  You cannot </w:t>
      </w:r>
      <w:r w:rsidR="00BF384F">
        <w:rPr>
          <w:b/>
          <w:sz w:val="20"/>
        </w:rPr>
        <w:t>C</w:t>
      </w:r>
      <w:r w:rsidRPr="000817FE">
        <w:rPr>
          <w:b/>
          <w:sz w:val="20"/>
        </w:rPr>
        <w:t>onsent</w:t>
      </w:r>
      <w:r w:rsidR="00504E60">
        <w:rPr>
          <w:b/>
          <w:sz w:val="20"/>
        </w:rPr>
        <w:t xml:space="preserve"> or </w:t>
      </w:r>
      <w:r w:rsidR="00BF384F">
        <w:rPr>
          <w:b/>
          <w:sz w:val="20"/>
        </w:rPr>
        <w:t>O</w:t>
      </w:r>
      <w:r w:rsidR="00504E60">
        <w:rPr>
          <w:b/>
          <w:sz w:val="20"/>
        </w:rPr>
        <w:t xml:space="preserve">bject </w:t>
      </w:r>
      <w:r w:rsidRPr="000817FE">
        <w:rPr>
          <w:b/>
          <w:sz w:val="20"/>
        </w:rPr>
        <w:t>for another party unless you are that person’s attorney.  Spouses</w:t>
      </w:r>
      <w:r w:rsidR="006C431A">
        <w:rPr>
          <w:b/>
          <w:sz w:val="20"/>
        </w:rPr>
        <w:t>/Partner</w:t>
      </w:r>
      <w:r w:rsidR="009007DA">
        <w:rPr>
          <w:b/>
          <w:sz w:val="20"/>
        </w:rPr>
        <w:t>s</w:t>
      </w:r>
      <w:r w:rsidR="006C431A">
        <w:rPr>
          <w:b/>
          <w:sz w:val="20"/>
        </w:rPr>
        <w:t xml:space="preserve"> in a Civil Union</w:t>
      </w:r>
      <w:r w:rsidRPr="000817FE">
        <w:rPr>
          <w:b/>
          <w:sz w:val="20"/>
        </w:rPr>
        <w:t xml:space="preserve"> cannot</w:t>
      </w:r>
      <w:r w:rsidR="00BF384F">
        <w:rPr>
          <w:b/>
          <w:sz w:val="20"/>
        </w:rPr>
        <w:t xml:space="preserve"> C</w:t>
      </w:r>
      <w:r w:rsidRPr="000817FE">
        <w:rPr>
          <w:b/>
          <w:sz w:val="20"/>
        </w:rPr>
        <w:t>onsent</w:t>
      </w:r>
      <w:r w:rsidR="00BF384F">
        <w:rPr>
          <w:b/>
          <w:sz w:val="20"/>
        </w:rPr>
        <w:t xml:space="preserve"> or Object</w:t>
      </w:r>
      <w:r w:rsidRPr="000817FE">
        <w:rPr>
          <w:b/>
          <w:sz w:val="20"/>
        </w:rPr>
        <w:t xml:space="preserve"> for each other. </w:t>
      </w:r>
    </w:p>
    <w:p w14:paraId="5209B3F2" w14:textId="77777777" w:rsidR="003120C8" w:rsidRDefault="003120C8">
      <w:pPr>
        <w:jc w:val="both"/>
        <w:rPr>
          <w:sz w:val="18"/>
        </w:rPr>
      </w:pPr>
    </w:p>
    <w:p w14:paraId="59493CE1" w14:textId="77777777" w:rsidR="003120C8" w:rsidRPr="00076396" w:rsidRDefault="003120C8" w:rsidP="003120C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0817FE">
        <w:rPr>
          <w:b/>
          <w:sz w:val="20"/>
        </w:rPr>
        <w:t xml:space="preserve">I do consent </w:t>
      </w:r>
      <w:r w:rsidRPr="00076396">
        <w:rPr>
          <w:sz w:val="20"/>
        </w:rPr>
        <w:t xml:space="preserve">to a </w:t>
      </w:r>
      <w:r w:rsidR="00D3064D">
        <w:rPr>
          <w:sz w:val="20"/>
        </w:rPr>
        <w:t>M</w:t>
      </w:r>
      <w:r w:rsidRPr="00076396">
        <w:rPr>
          <w:sz w:val="20"/>
        </w:rPr>
        <w:t xml:space="preserve">agistrate presiding at </w:t>
      </w:r>
      <w:r w:rsidR="008C1B5F" w:rsidRPr="008C1B5F">
        <w:rPr>
          <w:szCs w:val="24"/>
        </w:rPr>
        <w:sym w:font="Wingdings" w:char="F071"/>
      </w:r>
      <w:r w:rsidRPr="00076396">
        <w:rPr>
          <w:sz w:val="20"/>
        </w:rPr>
        <w:t>all hearings</w:t>
      </w:r>
      <w:r w:rsidR="008C1B5F">
        <w:rPr>
          <w:sz w:val="20"/>
        </w:rPr>
        <w:t xml:space="preserve"> </w:t>
      </w:r>
      <w:r w:rsidR="00CB12A2">
        <w:rPr>
          <w:sz w:val="20"/>
        </w:rPr>
        <w:t xml:space="preserve">and rulings on all motions </w:t>
      </w:r>
      <w:r w:rsidR="008C1B5F">
        <w:rPr>
          <w:sz w:val="20"/>
        </w:rPr>
        <w:t xml:space="preserve">or </w:t>
      </w:r>
      <w:r w:rsidR="008C1B5F" w:rsidRPr="008C1B5F">
        <w:rPr>
          <w:szCs w:val="24"/>
        </w:rPr>
        <w:sym w:font="Wingdings" w:char="F071"/>
      </w:r>
      <w:r w:rsidR="008C1B5F">
        <w:rPr>
          <w:sz w:val="20"/>
        </w:rPr>
        <w:t>the ____________________________ (name of proceeding)</w:t>
      </w:r>
      <w:r w:rsidRPr="00076396">
        <w:rPr>
          <w:sz w:val="20"/>
        </w:rPr>
        <w:t xml:space="preserve"> in this case.  I understand that if I do not consent, the case will be handled by the </w:t>
      </w:r>
      <w:r w:rsidR="00127034">
        <w:rPr>
          <w:sz w:val="20"/>
        </w:rPr>
        <w:t>assigned Judge</w:t>
      </w:r>
      <w:r w:rsidRPr="00076396">
        <w:rPr>
          <w:sz w:val="20"/>
        </w:rPr>
        <w:t xml:space="preserve">.  I also understand that if I do consent, I cannot withdraw my consent </w:t>
      </w:r>
      <w:proofErr w:type="gramStart"/>
      <w:r w:rsidRPr="00076396">
        <w:rPr>
          <w:sz w:val="20"/>
        </w:rPr>
        <w:t>at a later time</w:t>
      </w:r>
      <w:proofErr w:type="gramEnd"/>
      <w:r w:rsidRPr="00076396">
        <w:rPr>
          <w:sz w:val="20"/>
        </w:rPr>
        <w:t>.</w:t>
      </w:r>
    </w:p>
    <w:p w14:paraId="69B16824" w14:textId="77777777" w:rsidR="003120C8" w:rsidRPr="00426454" w:rsidRDefault="003120C8" w:rsidP="003120C8">
      <w:pPr>
        <w:jc w:val="both"/>
        <w:rPr>
          <w:sz w:val="10"/>
          <w:szCs w:val="10"/>
        </w:rPr>
      </w:pPr>
    </w:p>
    <w:p w14:paraId="55F51634" w14:textId="77777777" w:rsidR="003120C8" w:rsidRPr="00076396" w:rsidRDefault="003120C8" w:rsidP="003120C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0817FE">
        <w:rPr>
          <w:b/>
          <w:sz w:val="20"/>
        </w:rPr>
        <w:t>I</w:t>
      </w:r>
      <w:r w:rsidR="00BF384F">
        <w:rPr>
          <w:b/>
          <w:sz w:val="20"/>
        </w:rPr>
        <w:t xml:space="preserve"> object </w:t>
      </w:r>
      <w:r w:rsidRPr="00076396">
        <w:rPr>
          <w:sz w:val="20"/>
        </w:rPr>
        <w:t xml:space="preserve">to a </w:t>
      </w:r>
      <w:r w:rsidR="00D3064D">
        <w:rPr>
          <w:sz w:val="20"/>
        </w:rPr>
        <w:t>M</w:t>
      </w:r>
      <w:r w:rsidRPr="00076396">
        <w:rPr>
          <w:sz w:val="20"/>
        </w:rPr>
        <w:t xml:space="preserve">agistrate presiding at </w:t>
      </w:r>
      <w:r w:rsidR="008C1B5F" w:rsidRPr="008C1B5F">
        <w:rPr>
          <w:szCs w:val="24"/>
        </w:rPr>
        <w:sym w:font="Wingdings" w:char="F071"/>
      </w:r>
      <w:r w:rsidRPr="00076396">
        <w:rPr>
          <w:sz w:val="20"/>
        </w:rPr>
        <w:t>all hearings</w:t>
      </w:r>
      <w:r w:rsidR="008C1B5F">
        <w:rPr>
          <w:sz w:val="20"/>
        </w:rPr>
        <w:t xml:space="preserve"> </w:t>
      </w:r>
      <w:r w:rsidR="00CB12A2">
        <w:rPr>
          <w:sz w:val="20"/>
        </w:rPr>
        <w:t xml:space="preserve">and rulings on all motions </w:t>
      </w:r>
      <w:r w:rsidR="008C1B5F">
        <w:rPr>
          <w:sz w:val="20"/>
        </w:rPr>
        <w:t xml:space="preserve">or </w:t>
      </w:r>
      <w:r w:rsidR="008C1B5F" w:rsidRPr="008C1B5F">
        <w:rPr>
          <w:szCs w:val="24"/>
        </w:rPr>
        <w:sym w:font="Wingdings" w:char="F071"/>
      </w:r>
      <w:r w:rsidR="008C1B5F">
        <w:rPr>
          <w:sz w:val="20"/>
        </w:rPr>
        <w:t>the__________________________</w:t>
      </w:r>
      <w:r w:rsidR="00BF384F">
        <w:rPr>
          <w:sz w:val="20"/>
        </w:rPr>
        <w:t xml:space="preserve"> </w:t>
      </w:r>
      <w:r w:rsidR="008C1B5F">
        <w:rPr>
          <w:sz w:val="20"/>
        </w:rPr>
        <w:t xml:space="preserve">(name of proceeding) in this </w:t>
      </w:r>
      <w:r w:rsidRPr="00076396">
        <w:rPr>
          <w:sz w:val="20"/>
        </w:rPr>
        <w:t xml:space="preserve">case.  I understand that if I </w:t>
      </w:r>
      <w:r w:rsidR="00BF384F">
        <w:rPr>
          <w:sz w:val="20"/>
        </w:rPr>
        <w:t>object</w:t>
      </w:r>
      <w:r w:rsidRPr="00076396">
        <w:rPr>
          <w:sz w:val="20"/>
        </w:rPr>
        <w:t xml:space="preserve">, the case will be handled by the </w:t>
      </w:r>
      <w:r w:rsidR="00127034">
        <w:rPr>
          <w:sz w:val="20"/>
        </w:rPr>
        <w:t>assigned J</w:t>
      </w:r>
      <w:r w:rsidRPr="00076396">
        <w:rPr>
          <w:sz w:val="20"/>
        </w:rPr>
        <w:t>udge</w:t>
      </w:r>
      <w:r w:rsidR="00127034">
        <w:rPr>
          <w:sz w:val="20"/>
        </w:rPr>
        <w:t>.</w:t>
      </w:r>
    </w:p>
    <w:p w14:paraId="36619CA9" w14:textId="77777777" w:rsidR="003120C8" w:rsidRDefault="003120C8">
      <w:pPr>
        <w:jc w:val="both"/>
        <w:rPr>
          <w:sz w:val="20"/>
        </w:rPr>
      </w:pPr>
    </w:p>
    <w:p w14:paraId="59C3DC14" w14:textId="77777777" w:rsidR="003120C8" w:rsidRPr="00076396" w:rsidRDefault="003120C8">
      <w:pPr>
        <w:rPr>
          <w:sz w:val="20"/>
        </w:rPr>
      </w:pPr>
    </w:p>
    <w:p w14:paraId="49DEDF8E" w14:textId="77777777" w:rsidR="003120C8" w:rsidRPr="00076396" w:rsidRDefault="003120C8">
      <w:pPr>
        <w:rPr>
          <w:sz w:val="20"/>
        </w:rPr>
      </w:pPr>
      <w:r w:rsidRPr="00076396">
        <w:rPr>
          <w:sz w:val="20"/>
        </w:rPr>
        <w:t>Date: __________________________________</w:t>
      </w:r>
      <w:r w:rsidRPr="00076396">
        <w:rPr>
          <w:sz w:val="20"/>
        </w:rPr>
        <w:tab/>
      </w:r>
      <w:r w:rsidRPr="00076396">
        <w:rPr>
          <w:sz w:val="20"/>
        </w:rPr>
        <w:tab/>
        <w:t>___________________________________________</w:t>
      </w:r>
    </w:p>
    <w:p w14:paraId="063320D5" w14:textId="77777777" w:rsidR="003120C8" w:rsidRDefault="003120C8" w:rsidP="00DD25D0">
      <w:pPr>
        <w:rPr>
          <w:sz w:val="20"/>
        </w:rPr>
      </w:pPr>
      <w:r w:rsidRPr="00076396">
        <w:tab/>
      </w:r>
      <w:r w:rsidRPr="00076396">
        <w:tab/>
      </w:r>
      <w:r w:rsidRPr="00076396">
        <w:tab/>
      </w:r>
      <w:r w:rsidRPr="00076396">
        <w:tab/>
      </w:r>
      <w:r w:rsidRPr="00076396">
        <w:tab/>
      </w:r>
      <w:r w:rsidRPr="00076396">
        <w:tab/>
      </w:r>
      <w:r w:rsidRPr="00076396">
        <w:tab/>
      </w:r>
      <w:r w:rsidRPr="00DD25D0">
        <w:rPr>
          <w:sz w:val="20"/>
        </w:rPr>
        <w:t xml:space="preserve">Signature </w:t>
      </w:r>
    </w:p>
    <w:p w14:paraId="727F4179" w14:textId="77777777" w:rsidR="00172D0F" w:rsidRPr="00A1252B" w:rsidRDefault="00172D0F" w:rsidP="00DD25D0">
      <w:pPr>
        <w:rPr>
          <w:sz w:val="10"/>
          <w:szCs w:val="10"/>
        </w:rPr>
      </w:pPr>
    </w:p>
    <w:p w14:paraId="16FFC4B5" w14:textId="77777777" w:rsidR="00127034" w:rsidRPr="00A1252B" w:rsidRDefault="00127034" w:rsidP="002D1DF3">
      <w:pPr>
        <w:pStyle w:val="Heading5"/>
        <w:pBdr>
          <w:top w:val="double" w:sz="4" w:space="1" w:color="auto"/>
        </w:pBdr>
        <w:rPr>
          <w:sz w:val="10"/>
          <w:szCs w:val="10"/>
          <w:u w:val="none"/>
        </w:rPr>
      </w:pPr>
    </w:p>
    <w:p w14:paraId="6D2A1012" w14:textId="77777777" w:rsidR="002D1DF3" w:rsidRPr="008E137B" w:rsidRDefault="002D1DF3" w:rsidP="002D1DF3">
      <w:pPr>
        <w:pStyle w:val="Heading5"/>
        <w:pBdr>
          <w:top w:val="double" w:sz="4" w:space="1" w:color="auto"/>
        </w:pBdr>
        <w:rPr>
          <w:sz w:val="24"/>
          <w:szCs w:val="24"/>
          <w:u w:val="none"/>
        </w:rPr>
      </w:pPr>
      <w:r w:rsidRPr="008E137B">
        <w:rPr>
          <w:sz w:val="24"/>
          <w:szCs w:val="24"/>
          <w:u w:val="none"/>
        </w:rPr>
        <w:t>CERTIFICATE OF SERVICE</w:t>
      </w:r>
    </w:p>
    <w:p w14:paraId="01B764D9" w14:textId="77777777" w:rsidR="002D1DF3" w:rsidRPr="004F2700" w:rsidRDefault="002D1DF3" w:rsidP="002D1DF3">
      <w:pPr>
        <w:ind w:right="-360"/>
        <w:jc w:val="both"/>
        <w:rPr>
          <w:spacing w:val="40"/>
          <w:sz w:val="10"/>
          <w:szCs w:val="10"/>
        </w:rPr>
      </w:pPr>
    </w:p>
    <w:p w14:paraId="73A4984B" w14:textId="77777777" w:rsidR="00426454" w:rsidRPr="004F2700" w:rsidRDefault="00426454" w:rsidP="00426454">
      <w:pPr>
        <w:jc w:val="both"/>
        <w:rPr>
          <w:sz w:val="20"/>
        </w:rPr>
      </w:pPr>
      <w:r w:rsidRPr="004F2700">
        <w:rPr>
          <w:sz w:val="20"/>
        </w:rPr>
        <w:t xml:space="preserve">I certify that on _______________________ (date) an original was filed with the Court and a true and accurate copy of the </w:t>
      </w:r>
      <w:r w:rsidRPr="004F2700">
        <w:rPr>
          <w:i/>
          <w:sz w:val="20"/>
        </w:rPr>
        <w:t xml:space="preserve">CONSENT TO ASSIGNMENT TO MAGISTRATE </w:t>
      </w:r>
      <w:r w:rsidRPr="004F2700">
        <w:rPr>
          <w:sz w:val="20"/>
        </w:rPr>
        <w:t>was served on the other party by:</w:t>
      </w:r>
    </w:p>
    <w:p w14:paraId="0C736FAF" w14:textId="77777777" w:rsidR="00426454" w:rsidRPr="004F2700" w:rsidRDefault="00426454" w:rsidP="00426454">
      <w:pPr>
        <w:jc w:val="both"/>
        <w:rPr>
          <w:sz w:val="20"/>
        </w:rPr>
      </w:pPr>
      <w:r w:rsidRPr="00DC18AA">
        <w:rPr>
          <w:rFonts w:ascii="Wingdings" w:hAnsi="Wingdings"/>
          <w:szCs w:val="24"/>
        </w:rPr>
        <w:t></w:t>
      </w:r>
      <w:r w:rsidRPr="004F2700">
        <w:rPr>
          <w:sz w:val="20"/>
        </w:rPr>
        <w:t xml:space="preserve">Hand Delivery, </w:t>
      </w:r>
      <w:r w:rsidRPr="00DC18AA">
        <w:rPr>
          <w:rFonts w:ascii="Wingdings" w:hAnsi="Wingdings"/>
          <w:szCs w:val="24"/>
        </w:rPr>
        <w:t></w:t>
      </w:r>
      <w:r w:rsidRPr="004F2700">
        <w:rPr>
          <w:sz w:val="20"/>
        </w:rPr>
        <w:t xml:space="preserve">E-filed, </w:t>
      </w:r>
      <w:r w:rsidRPr="00DC18AA">
        <w:rPr>
          <w:rFonts w:ascii="Wingdings" w:hAnsi="Wingdings"/>
          <w:szCs w:val="24"/>
        </w:rPr>
        <w:t></w:t>
      </w:r>
      <w:r w:rsidRPr="004F2700">
        <w:rPr>
          <w:sz w:val="20"/>
        </w:rPr>
        <w:t>Faxed to this number ____________________,</w:t>
      </w:r>
      <w:r w:rsidR="00C614C6">
        <w:rPr>
          <w:sz w:val="20"/>
        </w:rPr>
        <w:t xml:space="preserve"> </w:t>
      </w:r>
      <w:r w:rsidRPr="004F2700">
        <w:rPr>
          <w:b/>
          <w:sz w:val="20"/>
        </w:rPr>
        <w:t xml:space="preserve">or </w:t>
      </w:r>
      <w:r w:rsidRPr="00DC18AA">
        <w:rPr>
          <w:rFonts w:ascii="Wingdings" w:hAnsi="Wingdings"/>
          <w:szCs w:val="24"/>
        </w:rPr>
        <w:t></w:t>
      </w:r>
      <w:r w:rsidRPr="004F2700">
        <w:rPr>
          <w:sz w:val="20"/>
        </w:rPr>
        <w:t>by placing it in the United States mail, postage pre-paid, and addressed to the following:</w:t>
      </w:r>
    </w:p>
    <w:p w14:paraId="43904F56" w14:textId="77777777" w:rsidR="00426454" w:rsidRPr="00A1252B" w:rsidRDefault="00426454" w:rsidP="00426454">
      <w:pPr>
        <w:jc w:val="both"/>
        <w:rPr>
          <w:sz w:val="10"/>
          <w:szCs w:val="10"/>
        </w:rPr>
      </w:pPr>
    </w:p>
    <w:p w14:paraId="12406A04" w14:textId="77777777" w:rsidR="00426454" w:rsidRPr="004F2700" w:rsidRDefault="00426454" w:rsidP="00426454">
      <w:pPr>
        <w:spacing w:line="360" w:lineRule="auto"/>
        <w:jc w:val="both"/>
        <w:rPr>
          <w:sz w:val="20"/>
        </w:rPr>
      </w:pPr>
      <w:r w:rsidRPr="004F2700">
        <w:rPr>
          <w:sz w:val="20"/>
        </w:rPr>
        <w:t>To: ___________________________________</w:t>
      </w:r>
    </w:p>
    <w:p w14:paraId="4C2FD1C7" w14:textId="77777777" w:rsidR="00426454" w:rsidRPr="004F2700" w:rsidRDefault="00426454" w:rsidP="00426454">
      <w:pPr>
        <w:spacing w:line="360" w:lineRule="auto"/>
        <w:jc w:val="both"/>
        <w:rPr>
          <w:sz w:val="20"/>
        </w:rPr>
      </w:pPr>
      <w:r w:rsidRPr="004F2700">
        <w:rPr>
          <w:sz w:val="20"/>
        </w:rPr>
        <w:t xml:space="preserve">      ___________________________________</w:t>
      </w:r>
    </w:p>
    <w:p w14:paraId="618F8D37" w14:textId="77777777" w:rsidR="00426454" w:rsidRPr="004F2700" w:rsidRDefault="00426454" w:rsidP="00426454">
      <w:pPr>
        <w:jc w:val="both"/>
        <w:rPr>
          <w:sz w:val="20"/>
        </w:rPr>
      </w:pPr>
      <w:r w:rsidRPr="004F2700">
        <w:rPr>
          <w:sz w:val="20"/>
        </w:rPr>
        <w:t xml:space="preserve">      ___________________________________     </w:t>
      </w:r>
      <w:r w:rsidRPr="004F2700">
        <w:rPr>
          <w:sz w:val="20"/>
        </w:rPr>
        <w:tab/>
      </w:r>
      <w:r w:rsidRPr="004F2700">
        <w:rPr>
          <w:sz w:val="20"/>
        </w:rPr>
        <w:tab/>
      </w:r>
      <w:r w:rsidR="004F2700">
        <w:rPr>
          <w:sz w:val="20"/>
        </w:rPr>
        <w:t>______________________________________</w:t>
      </w:r>
      <w:r w:rsidR="0000020D">
        <w:rPr>
          <w:sz w:val="20"/>
        </w:rPr>
        <w:tab/>
      </w:r>
      <w:r w:rsidR="0000020D">
        <w:rPr>
          <w:sz w:val="20"/>
        </w:rPr>
        <w:tab/>
      </w:r>
      <w:r w:rsidR="0000020D">
        <w:rPr>
          <w:sz w:val="20"/>
        </w:rPr>
        <w:tab/>
      </w:r>
      <w:r w:rsidR="0000020D">
        <w:rPr>
          <w:sz w:val="20"/>
        </w:rPr>
        <w:tab/>
      </w:r>
      <w:r w:rsidR="0000020D">
        <w:rPr>
          <w:sz w:val="20"/>
        </w:rPr>
        <w:tab/>
      </w:r>
      <w:r w:rsidR="0000020D">
        <w:rPr>
          <w:sz w:val="20"/>
        </w:rPr>
        <w:tab/>
      </w:r>
      <w:r w:rsidR="0000020D">
        <w:rPr>
          <w:sz w:val="20"/>
        </w:rPr>
        <w:tab/>
      </w:r>
      <w:r w:rsidR="0000020D">
        <w:rPr>
          <w:sz w:val="20"/>
        </w:rPr>
        <w:tab/>
      </w:r>
      <w:r w:rsidR="0000020D">
        <w:rPr>
          <w:sz w:val="20"/>
        </w:rPr>
        <w:tab/>
        <w:t>Your signature</w:t>
      </w:r>
    </w:p>
    <w:sectPr w:rsidR="00426454" w:rsidRPr="004F2700" w:rsidSect="0000020D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13A3" w14:textId="77777777" w:rsidR="00403B3D" w:rsidRDefault="00403B3D">
      <w:r>
        <w:separator/>
      </w:r>
    </w:p>
  </w:endnote>
  <w:endnote w:type="continuationSeparator" w:id="0">
    <w:p w14:paraId="45B449BD" w14:textId="77777777" w:rsidR="00403B3D" w:rsidRDefault="0040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5AEA" w14:textId="77777777" w:rsidR="00CC5546" w:rsidRPr="0000020D" w:rsidRDefault="00CC5546" w:rsidP="00524E1C">
    <w:pPr>
      <w:pStyle w:val="Footer"/>
      <w:rPr>
        <w:sz w:val="18"/>
        <w:szCs w:val="18"/>
      </w:rPr>
    </w:pPr>
    <w:r w:rsidRPr="0000020D">
      <w:rPr>
        <w:sz w:val="18"/>
        <w:szCs w:val="18"/>
      </w:rPr>
      <w:t>JDF 405   R</w:t>
    </w:r>
    <w:r w:rsidR="00504E60">
      <w:rPr>
        <w:sz w:val="18"/>
        <w:szCs w:val="18"/>
      </w:rPr>
      <w:t>5</w:t>
    </w:r>
    <w:r w:rsidRPr="0000020D">
      <w:rPr>
        <w:sz w:val="18"/>
        <w:szCs w:val="18"/>
      </w:rPr>
      <w:t>/</w:t>
    </w:r>
    <w:r w:rsidR="006C431A" w:rsidRPr="0000020D">
      <w:rPr>
        <w:sz w:val="18"/>
        <w:szCs w:val="18"/>
      </w:rPr>
      <w:t>1</w:t>
    </w:r>
    <w:r w:rsidR="00504E60">
      <w:rPr>
        <w:sz w:val="18"/>
        <w:szCs w:val="18"/>
      </w:rPr>
      <w:t>8</w:t>
    </w:r>
    <w:r w:rsidRPr="0000020D">
      <w:rPr>
        <w:sz w:val="18"/>
        <w:szCs w:val="18"/>
      </w:rPr>
      <w:t xml:space="preserve">     CONSENT TO ASSIGNMENT TO MAGISTRATE</w:t>
    </w:r>
    <w:r w:rsidR="00FC72E5" w:rsidRPr="0000020D">
      <w:rPr>
        <w:sz w:val="18"/>
        <w:szCs w:val="18"/>
      </w:rPr>
      <w:t xml:space="preserve"> </w:t>
    </w:r>
    <w:r w:rsidRPr="0000020D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7C00" w14:textId="77777777" w:rsidR="00403B3D" w:rsidRDefault="00403B3D">
      <w:r>
        <w:separator/>
      </w:r>
    </w:p>
  </w:footnote>
  <w:footnote w:type="continuationSeparator" w:id="0">
    <w:p w14:paraId="17A678F8" w14:textId="77777777" w:rsidR="00403B3D" w:rsidRDefault="0040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7C14"/>
    <w:multiLevelType w:val="multilevel"/>
    <w:tmpl w:val="01BCC79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10A0"/>
    <w:multiLevelType w:val="hybridMultilevel"/>
    <w:tmpl w:val="01BCC79A"/>
    <w:lvl w:ilvl="0" w:tplc="3F6EC3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508E9"/>
    <w:multiLevelType w:val="hybridMultilevel"/>
    <w:tmpl w:val="17322B60"/>
    <w:lvl w:ilvl="0" w:tplc="05A25E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C366F"/>
    <w:multiLevelType w:val="singleLevel"/>
    <w:tmpl w:val="17E2AB9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100220645">
    <w:abstractNumId w:val="3"/>
  </w:num>
  <w:num w:numId="2" w16cid:durableId="1901477807">
    <w:abstractNumId w:val="1"/>
  </w:num>
  <w:num w:numId="3" w16cid:durableId="1684621783">
    <w:abstractNumId w:val="0"/>
  </w:num>
  <w:num w:numId="4" w16cid:durableId="263198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C"/>
    <w:rsid w:val="0000020D"/>
    <w:rsid w:val="0007029E"/>
    <w:rsid w:val="00076396"/>
    <w:rsid w:val="000817FE"/>
    <w:rsid w:val="0008545B"/>
    <w:rsid w:val="00096D9C"/>
    <w:rsid w:val="000C4BC6"/>
    <w:rsid w:val="00123019"/>
    <w:rsid w:val="00127034"/>
    <w:rsid w:val="00161B4D"/>
    <w:rsid w:val="00163F33"/>
    <w:rsid w:val="00172D0F"/>
    <w:rsid w:val="0029629C"/>
    <w:rsid w:val="0029787D"/>
    <w:rsid w:val="002B3BF7"/>
    <w:rsid w:val="002D1DF3"/>
    <w:rsid w:val="003120C8"/>
    <w:rsid w:val="00403B3D"/>
    <w:rsid w:val="00426454"/>
    <w:rsid w:val="004A21F8"/>
    <w:rsid w:val="004B0E7C"/>
    <w:rsid w:val="004F2700"/>
    <w:rsid w:val="00504E60"/>
    <w:rsid w:val="00524E1C"/>
    <w:rsid w:val="00662757"/>
    <w:rsid w:val="006C431A"/>
    <w:rsid w:val="00705029"/>
    <w:rsid w:val="00794DEB"/>
    <w:rsid w:val="00857741"/>
    <w:rsid w:val="008C1B5F"/>
    <w:rsid w:val="008E137B"/>
    <w:rsid w:val="009007DA"/>
    <w:rsid w:val="009E0557"/>
    <w:rsid w:val="00A1252B"/>
    <w:rsid w:val="00A12E3D"/>
    <w:rsid w:val="00A4551E"/>
    <w:rsid w:val="00AF1B32"/>
    <w:rsid w:val="00B056B0"/>
    <w:rsid w:val="00B51C80"/>
    <w:rsid w:val="00B640E5"/>
    <w:rsid w:val="00B9248A"/>
    <w:rsid w:val="00BF384F"/>
    <w:rsid w:val="00C1252E"/>
    <w:rsid w:val="00C614C6"/>
    <w:rsid w:val="00C97353"/>
    <w:rsid w:val="00CB12A2"/>
    <w:rsid w:val="00CC5546"/>
    <w:rsid w:val="00D17F35"/>
    <w:rsid w:val="00D3064D"/>
    <w:rsid w:val="00D61539"/>
    <w:rsid w:val="00D642CE"/>
    <w:rsid w:val="00DC18AA"/>
    <w:rsid w:val="00DD25D0"/>
    <w:rsid w:val="00F75199"/>
    <w:rsid w:val="00F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EA67E"/>
  <w15:chartTrackingRefBased/>
  <w15:docId w15:val="{DEC3496B-96D2-CD4C-A35F-B7532AA2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5">
    <w:name w:val="heading 5"/>
    <w:basedOn w:val="Normal"/>
    <w:next w:val="Normal"/>
    <w:qFormat/>
    <w:rsid w:val="002D1DF3"/>
    <w:pPr>
      <w:keepNext/>
      <w:jc w:val="center"/>
      <w:outlineLvl w:val="4"/>
    </w:pPr>
    <w:rPr>
      <w:b/>
      <w:color w:val="auto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C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2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D2111-2CF0-4162-95D0-F6DF43E86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1D463-99E1-4A77-82F8-1D83AF5930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1E85F5-961C-43F6-A1B4-D3A29650A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2071</Characters>
  <Application>Microsoft Office Word</Application>
  <DocSecurity>0</DocSecurity>
  <Lines>73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                                    County Court     District Court</vt:lpstr>
    </vt:vector>
  </TitlesOfParts>
  <Manager/>
  <Company>Colorado Judicial Dept.</Company>
  <LinksUpToDate>false</LinksUpToDate>
  <CharactersWithSpaces>2484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405</dc:title>
  <dc:subject/>
  <dc:creator>Colorado Courts</dc:creator>
  <cp:keywords/>
  <dc:description/>
  <cp:lastModifiedBy>slagle, sean</cp:lastModifiedBy>
  <cp:revision>3</cp:revision>
  <cp:lastPrinted>2018-05-15T12:50:00Z</cp:lastPrinted>
  <dcterms:created xsi:type="dcterms:W3CDTF">2024-07-01T18:05:00Z</dcterms:created>
  <dcterms:modified xsi:type="dcterms:W3CDTF">2024-07-01T18:05:00Z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